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A3" w:rsidRDefault="00BB11A3" w:rsidP="00760C6C">
      <w:pPr>
        <w:pStyle w:val="Tytu"/>
        <w:rPr>
          <w:b w:val="0"/>
        </w:rPr>
      </w:pPr>
      <w:r>
        <w:t xml:space="preserve">                                                                                                                                 </w:t>
      </w:r>
      <w:r w:rsidRPr="00BB11A3">
        <w:rPr>
          <w:b w:val="0"/>
        </w:rPr>
        <w:t>Załącznik nr 3</w:t>
      </w:r>
    </w:p>
    <w:p w:rsidR="00BB11A3" w:rsidRPr="00BB11A3" w:rsidRDefault="00BB11A3" w:rsidP="00760C6C">
      <w:pPr>
        <w:pStyle w:val="Tytu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SNW/ZP-371-56/2023</w:t>
      </w:r>
    </w:p>
    <w:p w:rsidR="00760C6C" w:rsidRDefault="0056776D" w:rsidP="00760C6C">
      <w:pPr>
        <w:pStyle w:val="Tytu"/>
      </w:pPr>
      <w:r>
        <w:t xml:space="preserve">UMOWA Nr </w:t>
      </w:r>
      <w:r w:rsidR="00BB11A3">
        <w:t>projekt</w:t>
      </w:r>
    </w:p>
    <w:p w:rsidR="00F7380C" w:rsidRDefault="00BB11A3" w:rsidP="00760C6C">
      <w:pPr>
        <w:pStyle w:val="Tytu"/>
        <w:jc w:val="left"/>
        <w:rPr>
          <w:spacing w:val="-8"/>
        </w:rPr>
      </w:pPr>
      <w:r>
        <w:rPr>
          <w:b w:val="0"/>
          <w:spacing w:val="-8"/>
        </w:rPr>
        <w:t>zawarta  ………………..</w:t>
      </w:r>
      <w:r w:rsidR="00F7380C" w:rsidRPr="00760C6C">
        <w:rPr>
          <w:b w:val="0"/>
          <w:iCs/>
          <w:spacing w:val="-8"/>
        </w:rPr>
        <w:t xml:space="preserve"> </w:t>
      </w:r>
      <w:r w:rsidR="00F7380C" w:rsidRPr="00760C6C">
        <w:rPr>
          <w:b w:val="0"/>
          <w:spacing w:val="-8"/>
        </w:rPr>
        <w:t>pomiędzy</w:t>
      </w:r>
      <w:r w:rsidR="00F7380C" w:rsidRPr="00E32218">
        <w:rPr>
          <w:spacing w:val="-8"/>
        </w:rPr>
        <w:t>:</w:t>
      </w:r>
    </w:p>
    <w:p w:rsidR="007F65DF" w:rsidRDefault="007F65DF" w:rsidP="00F7380C">
      <w:pPr>
        <w:pStyle w:val="Tekstblokowy"/>
        <w:rPr>
          <w:spacing w:val="-8"/>
          <w:w w:val="100"/>
        </w:rPr>
      </w:pPr>
    </w:p>
    <w:p w:rsidR="00F7380C" w:rsidRDefault="00F7380C" w:rsidP="00F7380C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wpisaną do rejestru przedsiębiorców prowadzonego przez Sąd Rejonowy w Zielonej Górze, VIII Wydział Gospodarczy Krajowego Rejestru Sądowego pod numerem KRS 0000080318, z  kapitałem zakładowym w wysokości  24 830 500,00 zł.,  posiadającą NIP  928-18-52-023, REGON 977947094, reprezentowaną  przez:</w:t>
      </w:r>
    </w:p>
    <w:p w:rsidR="00F7380C" w:rsidRDefault="00F7380C" w:rsidP="00F7380C">
      <w:pPr>
        <w:jc w:val="both"/>
      </w:pPr>
    </w:p>
    <w:p w:rsidR="00F7380C" w:rsidRDefault="00F7380C" w:rsidP="00F7380C">
      <w:pPr>
        <w:spacing w:before="120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Jolantę </w:t>
      </w:r>
      <w:proofErr w:type="spellStart"/>
      <w:r>
        <w:rPr>
          <w:b/>
          <w:bCs/>
          <w:iCs/>
          <w:color w:val="000000"/>
        </w:rPr>
        <w:t>Dankiewicz</w:t>
      </w:r>
      <w:proofErr w:type="spellEnd"/>
      <w:r>
        <w:rPr>
          <w:b/>
          <w:bCs/>
          <w:iCs/>
          <w:color w:val="000000"/>
        </w:rPr>
        <w:t xml:space="preserve"> – Prezesa Zarządu</w:t>
      </w:r>
    </w:p>
    <w:p w:rsidR="00F7380C" w:rsidRPr="00935510" w:rsidRDefault="00F7380C" w:rsidP="00F7380C">
      <w:pPr>
        <w:pStyle w:val="Tekstblokowy"/>
        <w:ind w:left="0" w:firstLine="0"/>
        <w:rPr>
          <w:w w:val="100"/>
        </w:rPr>
      </w:pPr>
    </w:p>
    <w:p w:rsidR="00F7380C" w:rsidRDefault="00F7380C" w:rsidP="00656E67">
      <w:pPr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Pr="00421A52">
        <w:rPr>
          <w:sz w:val="22"/>
          <w:szCs w:val="22"/>
        </w:rPr>
        <w:t xml:space="preserve"> dalej Zamawiającym</w:t>
      </w:r>
      <w:r>
        <w:rPr>
          <w:sz w:val="22"/>
          <w:szCs w:val="22"/>
        </w:rPr>
        <w:t>,</w:t>
      </w:r>
    </w:p>
    <w:p w:rsidR="00656E67" w:rsidRDefault="00656E67" w:rsidP="00656E67">
      <w:pPr>
        <w:jc w:val="both"/>
        <w:rPr>
          <w:sz w:val="22"/>
          <w:szCs w:val="22"/>
        </w:rPr>
      </w:pPr>
    </w:p>
    <w:p w:rsidR="00F7380C" w:rsidRDefault="00F7380C" w:rsidP="007C6EC1">
      <w:pPr>
        <w:pStyle w:val="Tekstblokowy"/>
        <w:jc w:val="both"/>
        <w:rPr>
          <w:w w:val="100"/>
          <w:sz w:val="22"/>
          <w:szCs w:val="22"/>
        </w:rPr>
      </w:pPr>
      <w:r w:rsidRPr="00421A52">
        <w:rPr>
          <w:w w:val="100"/>
          <w:sz w:val="22"/>
          <w:szCs w:val="22"/>
        </w:rPr>
        <w:t>a</w:t>
      </w:r>
    </w:p>
    <w:p w:rsidR="00656E67" w:rsidRPr="007C6EC1" w:rsidRDefault="00656E67" w:rsidP="007C6EC1">
      <w:pPr>
        <w:pStyle w:val="Tekstblokowy"/>
        <w:jc w:val="both"/>
        <w:rPr>
          <w:w w:val="100"/>
          <w:sz w:val="22"/>
          <w:szCs w:val="22"/>
        </w:rPr>
      </w:pPr>
    </w:p>
    <w:p w:rsidR="00F7380C" w:rsidRPr="000B165C" w:rsidRDefault="00BB11A3" w:rsidP="007C6E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  <w:r w:rsidR="00F7380C">
        <w:rPr>
          <w:sz w:val="22"/>
          <w:szCs w:val="22"/>
        </w:rPr>
        <w:tab/>
      </w:r>
      <w:r w:rsidR="00F7380C">
        <w:rPr>
          <w:sz w:val="22"/>
          <w:szCs w:val="22"/>
        </w:rPr>
        <w:tab/>
      </w:r>
    </w:p>
    <w:p w:rsidR="00F7380C" w:rsidRPr="000B165C" w:rsidRDefault="00F7380C" w:rsidP="00F7380C">
      <w:pPr>
        <w:pStyle w:val="Tekstblokowy"/>
        <w:jc w:val="both"/>
        <w:rPr>
          <w:w w:val="100"/>
        </w:rPr>
      </w:pPr>
      <w:r>
        <w:rPr>
          <w:w w:val="100"/>
        </w:rPr>
        <w:t>zwanym/ą</w:t>
      </w:r>
      <w:r w:rsidRPr="000B165C">
        <w:rPr>
          <w:w w:val="100"/>
        </w:rPr>
        <w:t xml:space="preserve"> dalej Wykonawcą,</w:t>
      </w:r>
    </w:p>
    <w:p w:rsidR="00F7380C" w:rsidRPr="000B165C" w:rsidRDefault="00F7380C" w:rsidP="00F7380C">
      <w:pPr>
        <w:pStyle w:val="Tekstblokowy"/>
        <w:jc w:val="both"/>
        <w:rPr>
          <w:w w:val="100"/>
        </w:rPr>
      </w:pPr>
      <w:r w:rsidRPr="000B165C">
        <w:rPr>
          <w:w w:val="100"/>
        </w:rPr>
        <w:t>zwanymi dalej stronami.</w:t>
      </w:r>
    </w:p>
    <w:p w:rsidR="00F7380C" w:rsidRPr="00421A52" w:rsidRDefault="00F7380C" w:rsidP="00F7380C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7380C" w:rsidRPr="00C876F2" w:rsidRDefault="00115AE9" w:rsidP="00115AE9">
      <w:pPr>
        <w:pStyle w:val="Tekstpodstawowywcity"/>
        <w:ind w:left="567"/>
        <w:rPr>
          <w:snapToGrid w:val="0"/>
          <w:sz w:val="22"/>
          <w:szCs w:val="22"/>
        </w:rPr>
      </w:pPr>
      <w:r w:rsidRPr="00C876F2">
        <w:rPr>
          <w:snapToGrid w:val="0"/>
          <w:sz w:val="22"/>
          <w:szCs w:val="22"/>
        </w:rPr>
        <w:t xml:space="preserve">                                                                                </w:t>
      </w:r>
      <w:r w:rsidR="00F7380C" w:rsidRPr="00C876F2">
        <w:rPr>
          <w:snapToGrid w:val="0"/>
          <w:sz w:val="22"/>
          <w:szCs w:val="22"/>
        </w:rPr>
        <w:t>§ 1</w:t>
      </w:r>
    </w:p>
    <w:p w:rsidR="00115AE9" w:rsidRPr="00EE0716" w:rsidRDefault="00115AE9" w:rsidP="00115AE9">
      <w:pPr>
        <w:pStyle w:val="Nagwek2"/>
        <w:tabs>
          <w:tab w:val="left" w:pos="708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E0716">
        <w:rPr>
          <w:rFonts w:ascii="Times New Roman" w:hAnsi="Times New Roman" w:cs="Times New Roman"/>
          <w:color w:val="auto"/>
          <w:sz w:val="22"/>
          <w:szCs w:val="22"/>
        </w:rPr>
        <w:t>PRZEDMIOT UMOWY</w:t>
      </w:r>
    </w:p>
    <w:p w:rsidR="00115AE9" w:rsidRPr="00C876F2" w:rsidRDefault="00115AE9" w:rsidP="00115AE9">
      <w:pPr>
        <w:numPr>
          <w:ilvl w:val="0"/>
          <w:numId w:val="31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 wyniku przeprowadzonego postępowania o udzielenie zamówienia publicznego  w trybie zapytania ofertowego, znak sprawy: SNW/ZP-371-5</w:t>
      </w:r>
      <w:r w:rsidR="00BB11A3">
        <w:rPr>
          <w:sz w:val="22"/>
          <w:szCs w:val="22"/>
        </w:rPr>
        <w:t>6</w:t>
      </w:r>
      <w:r w:rsidR="00451B62">
        <w:rPr>
          <w:sz w:val="22"/>
          <w:szCs w:val="22"/>
        </w:rPr>
        <w:t>/2023</w:t>
      </w:r>
      <w:r w:rsidRPr="00C876F2">
        <w:rPr>
          <w:sz w:val="22"/>
          <w:szCs w:val="22"/>
        </w:rPr>
        <w:t xml:space="preserve"> Wykonawca zobowią</w:t>
      </w:r>
      <w:r w:rsidR="009B7EFA">
        <w:rPr>
          <w:sz w:val="22"/>
          <w:szCs w:val="22"/>
        </w:rPr>
        <w:t>zuje się do sukcesywnej dostawy nici chirurgicznych</w:t>
      </w:r>
      <w:r w:rsidRPr="00C876F2">
        <w:rPr>
          <w:sz w:val="22"/>
          <w:szCs w:val="22"/>
        </w:rPr>
        <w:t xml:space="preserve"> (zwanych dalej artykułami medycznymi)</w:t>
      </w:r>
      <w:r w:rsidR="00760C6C">
        <w:rPr>
          <w:sz w:val="22"/>
          <w:szCs w:val="22"/>
        </w:rPr>
        <w:t xml:space="preserve"> w zakresie </w:t>
      </w:r>
      <w:r w:rsidR="00EE0716">
        <w:rPr>
          <w:sz w:val="22"/>
          <w:szCs w:val="22"/>
        </w:rPr>
        <w:t>zadania 3</w:t>
      </w:r>
      <w:r w:rsidR="00760C6C">
        <w:rPr>
          <w:sz w:val="22"/>
          <w:szCs w:val="22"/>
        </w:rPr>
        <w:t xml:space="preserve"> </w:t>
      </w:r>
      <w:r w:rsidRPr="00C876F2">
        <w:rPr>
          <w:sz w:val="22"/>
          <w:szCs w:val="22"/>
        </w:rPr>
        <w:t xml:space="preserve"> zgodnie  z</w:t>
      </w:r>
      <w:r w:rsidR="009B7EFA">
        <w:rPr>
          <w:sz w:val="22"/>
          <w:szCs w:val="22"/>
        </w:rPr>
        <w:t>e złożoną ofertą.</w:t>
      </w:r>
    </w:p>
    <w:p w:rsidR="00115AE9" w:rsidRPr="00C876F2" w:rsidRDefault="00115AE9" w:rsidP="00115AE9">
      <w:pPr>
        <w:numPr>
          <w:ilvl w:val="0"/>
          <w:numId w:val="31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Szczegółowy asortyment, ilości or</w:t>
      </w:r>
      <w:r w:rsidR="009B7EFA">
        <w:rPr>
          <w:sz w:val="22"/>
          <w:szCs w:val="22"/>
        </w:rPr>
        <w:t xml:space="preserve">az </w:t>
      </w:r>
      <w:r w:rsidR="00760C6C">
        <w:rPr>
          <w:sz w:val="22"/>
          <w:szCs w:val="22"/>
        </w:rPr>
        <w:t>ceny ok</w:t>
      </w:r>
      <w:r w:rsidR="00BB11A3">
        <w:rPr>
          <w:sz w:val="22"/>
          <w:szCs w:val="22"/>
        </w:rPr>
        <w:t>reśla załącznik nr ……</w:t>
      </w:r>
      <w:r w:rsidRPr="00C876F2">
        <w:rPr>
          <w:sz w:val="22"/>
          <w:szCs w:val="22"/>
        </w:rPr>
        <w:t xml:space="preserve"> stanowiący integralną część umowy.</w:t>
      </w:r>
    </w:p>
    <w:p w:rsidR="00115AE9" w:rsidRPr="00C876F2" w:rsidRDefault="00115AE9" w:rsidP="00115AE9">
      <w:pPr>
        <w:numPr>
          <w:ilvl w:val="0"/>
          <w:numId w:val="31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zobowiązuje się dostarc</w:t>
      </w:r>
      <w:r w:rsidR="00760C6C">
        <w:rPr>
          <w:sz w:val="22"/>
          <w:szCs w:val="22"/>
        </w:rPr>
        <w:t xml:space="preserve">zyć zgodnie </w:t>
      </w:r>
      <w:r w:rsidR="00BB11A3">
        <w:rPr>
          <w:sz w:val="22"/>
          <w:szCs w:val="22"/>
        </w:rPr>
        <w:t>z załącznikiem nr …..</w:t>
      </w:r>
      <w:r w:rsidRPr="00C876F2">
        <w:rPr>
          <w:sz w:val="22"/>
          <w:szCs w:val="22"/>
        </w:rPr>
        <w:t xml:space="preserve"> artykuły medyczne odpowiadające wymogom stawianym w Specyfikacji asortymentowo-cenowej.</w:t>
      </w:r>
    </w:p>
    <w:p w:rsidR="00115AE9" w:rsidRPr="00C876F2" w:rsidRDefault="00115AE9" w:rsidP="00115AE9">
      <w:pPr>
        <w:ind w:left="360"/>
        <w:jc w:val="both"/>
        <w:rPr>
          <w:sz w:val="22"/>
          <w:szCs w:val="22"/>
        </w:rPr>
      </w:pPr>
    </w:p>
    <w:p w:rsidR="00115AE9" w:rsidRPr="00C876F2" w:rsidRDefault="00115AE9" w:rsidP="00115AE9">
      <w:pPr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2</w:t>
      </w:r>
    </w:p>
    <w:p w:rsidR="00115AE9" w:rsidRPr="00C876F2" w:rsidRDefault="00115AE9" w:rsidP="00115AE9">
      <w:pPr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CENA PRZEDMIOTU ZAMÓWIENIA</w:t>
      </w:r>
    </w:p>
    <w:p w:rsidR="00A31BC0" w:rsidRPr="00C876F2" w:rsidRDefault="00A31BC0" w:rsidP="00115AE9">
      <w:pPr>
        <w:jc w:val="center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760C6C" w:rsidRPr="00C876F2" w:rsidRDefault="00115AE9" w:rsidP="00EE0716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Zgodnie z ofertą przetargową</w:t>
      </w:r>
      <w:r w:rsidR="009B7EFA">
        <w:rPr>
          <w:sz w:val="22"/>
          <w:szCs w:val="22"/>
        </w:rPr>
        <w:t xml:space="preserve"> oraz</w:t>
      </w:r>
      <w:r w:rsidRPr="00C876F2">
        <w:rPr>
          <w:sz w:val="22"/>
          <w:szCs w:val="22"/>
        </w:rPr>
        <w:t xml:space="preserve"> </w:t>
      </w:r>
      <w:r w:rsidR="009B7EFA">
        <w:rPr>
          <w:sz w:val="22"/>
          <w:szCs w:val="22"/>
        </w:rPr>
        <w:t>s</w:t>
      </w:r>
      <w:r w:rsidRPr="00C876F2">
        <w:rPr>
          <w:sz w:val="22"/>
          <w:szCs w:val="22"/>
        </w:rPr>
        <w:t xml:space="preserve">pecyfikacją asortymentowo-cenową </w:t>
      </w:r>
      <w:r w:rsidR="007C6EC1">
        <w:rPr>
          <w:sz w:val="22"/>
          <w:szCs w:val="22"/>
        </w:rPr>
        <w:t>stanowiącym</w:t>
      </w:r>
      <w:r w:rsidR="009B7EFA">
        <w:rPr>
          <w:sz w:val="22"/>
          <w:szCs w:val="22"/>
        </w:rPr>
        <w:t>i załącznik</w:t>
      </w:r>
      <w:r w:rsidR="00760C6C">
        <w:rPr>
          <w:sz w:val="22"/>
          <w:szCs w:val="22"/>
        </w:rPr>
        <w:t>i</w:t>
      </w:r>
      <w:r w:rsidR="009B7EFA">
        <w:rPr>
          <w:sz w:val="22"/>
          <w:szCs w:val="22"/>
        </w:rPr>
        <w:t xml:space="preserve"> </w:t>
      </w:r>
      <w:r w:rsidR="007C6EC1">
        <w:rPr>
          <w:sz w:val="22"/>
          <w:szCs w:val="22"/>
        </w:rPr>
        <w:t xml:space="preserve"> do niniejszej umowy,</w:t>
      </w:r>
      <w:r w:rsidRPr="00C876F2">
        <w:rPr>
          <w:sz w:val="22"/>
          <w:szCs w:val="22"/>
        </w:rPr>
        <w:t xml:space="preserve"> za dostarczone artykuły medyczne Zamawiający </w:t>
      </w:r>
      <w:r w:rsidR="00760C6C">
        <w:rPr>
          <w:sz w:val="22"/>
          <w:szCs w:val="22"/>
        </w:rPr>
        <w:t xml:space="preserve"> zapła</w:t>
      </w:r>
      <w:r w:rsidR="00BB11A3">
        <w:rPr>
          <w:sz w:val="22"/>
          <w:szCs w:val="22"/>
        </w:rPr>
        <w:t>ci łączną kwotę brutto ….</w:t>
      </w:r>
      <w:r w:rsidRPr="00C876F2">
        <w:rPr>
          <w:sz w:val="22"/>
          <w:szCs w:val="22"/>
        </w:rPr>
        <w:t xml:space="preserve"> zł, </w:t>
      </w:r>
      <w:r w:rsidR="009339E4">
        <w:rPr>
          <w:sz w:val="22"/>
          <w:szCs w:val="22"/>
        </w:rPr>
        <w:t>(</w:t>
      </w:r>
      <w:r w:rsidR="00BB11A3">
        <w:rPr>
          <w:sz w:val="22"/>
          <w:szCs w:val="22"/>
        </w:rPr>
        <w:t>słownie:…..</w:t>
      </w:r>
      <w:r w:rsidR="009339E4">
        <w:rPr>
          <w:sz w:val="22"/>
          <w:szCs w:val="22"/>
        </w:rPr>
        <w:t>)</w:t>
      </w:r>
      <w:r w:rsidR="00EE0716">
        <w:rPr>
          <w:sz w:val="22"/>
          <w:szCs w:val="22"/>
        </w:rPr>
        <w:t>.</w:t>
      </w:r>
    </w:p>
    <w:p w:rsidR="00115AE9" w:rsidRPr="00C876F2" w:rsidRDefault="00115AE9" w:rsidP="00115AE9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W cenach jednostkowych brutto zawierają się wszystkie koszty związane z dostawą artykułów  medycznych </w:t>
      </w:r>
      <w:proofErr w:type="spellStart"/>
      <w:r w:rsidRPr="00C876F2">
        <w:rPr>
          <w:sz w:val="22"/>
          <w:szCs w:val="22"/>
        </w:rPr>
        <w:t>loco</w:t>
      </w:r>
      <w:proofErr w:type="spellEnd"/>
      <w:r w:rsidRPr="00C876F2">
        <w:rPr>
          <w:sz w:val="22"/>
          <w:szCs w:val="22"/>
        </w:rPr>
        <w:t xml:space="preserve"> apteka Zamawiającego (transport, opakowanie, czynności związane z przygotowaniem dostawy, opłata wynikająca z polskiego prawa celnego i podatkowego, itp.).</w:t>
      </w:r>
    </w:p>
    <w:p w:rsidR="00115AE9" w:rsidRPr="00C876F2" w:rsidRDefault="00115AE9" w:rsidP="00115AE9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 Strony ustalają, że ceny jednostkowe wyszczególnione w</w:t>
      </w:r>
      <w:r w:rsidR="009B7EFA">
        <w:rPr>
          <w:sz w:val="22"/>
          <w:szCs w:val="22"/>
        </w:rPr>
        <w:t xml:space="preserve"> formularzu asortymentowo-cenowym</w:t>
      </w:r>
      <w:r w:rsidRPr="00C876F2">
        <w:rPr>
          <w:sz w:val="22"/>
          <w:szCs w:val="22"/>
        </w:rPr>
        <w:t xml:space="preserve">, obowiązują przez okres obowiązywania  umowy. </w:t>
      </w:r>
    </w:p>
    <w:p w:rsidR="00115AE9" w:rsidRPr="00C876F2" w:rsidRDefault="00115AE9" w:rsidP="00115AE9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Obniżenie ceny jednostkowej towaru nie wymaga formy pisemnej.</w:t>
      </w:r>
    </w:p>
    <w:p w:rsidR="00115AE9" w:rsidRPr="00C876F2" w:rsidRDefault="00115AE9" w:rsidP="00115AE9">
      <w:pPr>
        <w:numPr>
          <w:ilvl w:val="0"/>
          <w:numId w:val="32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Podane w ofercie ceny netto nie ulegną zmianie przez okres związania umową, chyba że dojdzie do okoliczności nieprzewidywalnych w momencie podpisania umowy takich jak:</w:t>
      </w:r>
    </w:p>
    <w:p w:rsidR="00115AE9" w:rsidRPr="00C876F2" w:rsidRDefault="00115AE9" w:rsidP="00115AE9">
      <w:pPr>
        <w:pStyle w:val="Tekstpodstawowy"/>
        <w:numPr>
          <w:ilvl w:val="1"/>
          <w:numId w:val="33"/>
        </w:numPr>
        <w:suppressAutoHyphens w:val="0"/>
        <w:rPr>
          <w:sz w:val="22"/>
          <w:szCs w:val="22"/>
        </w:rPr>
      </w:pPr>
      <w:r w:rsidRPr="00C876F2">
        <w:rPr>
          <w:sz w:val="22"/>
          <w:szCs w:val="22"/>
        </w:rPr>
        <w:t>zmiany cen urzędowych – w przypadku pozycji z cenami urzędowymi,</w:t>
      </w:r>
    </w:p>
    <w:p w:rsidR="00115AE9" w:rsidRPr="00C876F2" w:rsidRDefault="00115AE9" w:rsidP="00115AE9">
      <w:pPr>
        <w:pStyle w:val="Tekstpodstawowy"/>
        <w:numPr>
          <w:ilvl w:val="1"/>
          <w:numId w:val="33"/>
        </w:numPr>
        <w:suppressAutoHyphens w:val="0"/>
        <w:rPr>
          <w:sz w:val="22"/>
          <w:szCs w:val="22"/>
        </w:rPr>
      </w:pPr>
      <w:r w:rsidRPr="00C876F2">
        <w:rPr>
          <w:sz w:val="22"/>
          <w:szCs w:val="22"/>
        </w:rPr>
        <w:t>zmiany cen umownych wprowadzonych przez producentów – w przypadku pozycji z cenami umownymi,</w:t>
      </w:r>
    </w:p>
    <w:p w:rsidR="00115AE9" w:rsidRPr="009B7EFA" w:rsidRDefault="001A5723" w:rsidP="009B7EFA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A5723">
        <w:rPr>
          <w:color w:val="000000"/>
          <w:sz w:val="22"/>
          <w:szCs w:val="22"/>
        </w:rPr>
        <w:t>W przypadku zmi</w:t>
      </w:r>
      <w:r>
        <w:rPr>
          <w:color w:val="000000"/>
          <w:sz w:val="22"/>
          <w:szCs w:val="22"/>
        </w:rPr>
        <w:t>any stawki podatku VAT na artykułu medyczne</w:t>
      </w:r>
      <w:r w:rsidRPr="001A5723">
        <w:rPr>
          <w:color w:val="000000"/>
          <w:sz w:val="22"/>
          <w:szCs w:val="22"/>
        </w:rPr>
        <w:t xml:space="preserve"> będące przedmiotem umowy, cena jednostkowa brutto ulegnie zmianie z dniem wejścia w życie aktu prawnego określającego zmianę stawki podatku VAT z zastrzeżeniem, że cena netto pozostanie bez zmian. </w:t>
      </w:r>
    </w:p>
    <w:p w:rsidR="00115AE9" w:rsidRPr="00C876F2" w:rsidRDefault="00115AE9" w:rsidP="00115AE9">
      <w:pPr>
        <w:pStyle w:val="Tekstpodstawowy"/>
        <w:numPr>
          <w:ilvl w:val="0"/>
          <w:numId w:val="32"/>
        </w:numPr>
        <w:suppressAutoHyphens w:val="0"/>
        <w:rPr>
          <w:sz w:val="22"/>
          <w:szCs w:val="22"/>
        </w:rPr>
      </w:pPr>
      <w:r w:rsidRPr="00C876F2">
        <w:rPr>
          <w:sz w:val="22"/>
          <w:szCs w:val="22"/>
        </w:rPr>
        <w:t>Wykonawca jest uprawniony do zmiany ceny artykułów medycznych po upływie 10 dni od pisemnego zawiadomienia Zamawiającego o konieczności zmiany ceny wraz z uzasadnieniem wysokości zmiany ceny, potwierdzoną kopią odpowiednich dokumentów.</w:t>
      </w:r>
    </w:p>
    <w:p w:rsidR="00115AE9" w:rsidRPr="00C876F2" w:rsidRDefault="00115AE9" w:rsidP="00115AE9">
      <w:pPr>
        <w:pStyle w:val="Tekstpodstawowy"/>
        <w:numPr>
          <w:ilvl w:val="0"/>
          <w:numId w:val="32"/>
        </w:numPr>
        <w:suppressAutoHyphens w:val="0"/>
        <w:rPr>
          <w:sz w:val="22"/>
          <w:szCs w:val="22"/>
        </w:rPr>
      </w:pPr>
      <w:r w:rsidRPr="00C876F2">
        <w:rPr>
          <w:sz w:val="22"/>
          <w:szCs w:val="22"/>
        </w:rPr>
        <w:t>Zamawiający może w terminie 7 dni od otrzymania zawiadomienia o którym mowa w ust.6 zgłosić na piśmie Wykonawcy  swój sprzeciw .Wówczas umowa ulega rozwiązaniu jedynie w zakresie sprzedaży leku objętego zmianą ceny w dniu otrzymania sprzeciwu przez Wykonawcę. Brak pisemnego sprzeciwu Zamawiającego w powyższym terminie uprawnia Wykonawcę do jednostronnego wprowadzenia zmiany ceny w proponowanej wysokości.</w:t>
      </w:r>
    </w:p>
    <w:p w:rsidR="00115AE9" w:rsidRPr="00C876F2" w:rsidRDefault="00115AE9" w:rsidP="00115AE9">
      <w:pPr>
        <w:pStyle w:val="Tekstpodstawowy"/>
        <w:ind w:left="709"/>
        <w:rPr>
          <w:sz w:val="22"/>
          <w:szCs w:val="22"/>
        </w:rPr>
      </w:pPr>
      <w:r w:rsidRPr="00C876F2">
        <w:rPr>
          <w:sz w:val="22"/>
          <w:szCs w:val="22"/>
        </w:rPr>
        <w:lastRenderedPageBreak/>
        <w:t>W okresie pomiędzy zawiadomieniem Zamawiającego o konieczności zmiany ceny</w:t>
      </w:r>
      <w:r w:rsidR="00C876F2" w:rsidRPr="00C876F2">
        <w:rPr>
          <w:sz w:val="22"/>
          <w:szCs w:val="22"/>
        </w:rPr>
        <w:t>,</w:t>
      </w:r>
      <w:r w:rsidRPr="00C876F2">
        <w:rPr>
          <w:sz w:val="22"/>
          <w:szCs w:val="22"/>
        </w:rPr>
        <w:t xml:space="preserve"> a terminem wprowadzenia zmiany c</w:t>
      </w:r>
      <w:r w:rsidR="009B7EFA">
        <w:rPr>
          <w:sz w:val="22"/>
          <w:szCs w:val="22"/>
        </w:rPr>
        <w:t>eny</w:t>
      </w:r>
      <w:r w:rsidR="00C876F2" w:rsidRPr="00C876F2">
        <w:rPr>
          <w:sz w:val="22"/>
          <w:szCs w:val="22"/>
        </w:rPr>
        <w:t>,</w:t>
      </w:r>
      <w:r w:rsidR="009B7EFA">
        <w:rPr>
          <w:sz w:val="22"/>
          <w:szCs w:val="22"/>
        </w:rPr>
        <w:t xml:space="preserve"> </w:t>
      </w:r>
      <w:r w:rsidR="00C876F2" w:rsidRPr="00C876F2">
        <w:rPr>
          <w:sz w:val="22"/>
          <w:szCs w:val="22"/>
        </w:rPr>
        <w:t>Wykonawca dostarczający artykuły medyczne, których</w:t>
      </w:r>
      <w:r w:rsidRPr="00C876F2">
        <w:rPr>
          <w:sz w:val="22"/>
          <w:szCs w:val="22"/>
        </w:rPr>
        <w:t xml:space="preserve"> cena uległa zmianie  zrealizuje dostawę w oparciu o indywidualne uzgodnienia dokonane na piśmie przez Zamawiającego i Wykonawcę.</w:t>
      </w:r>
    </w:p>
    <w:p w:rsidR="00482430" w:rsidRPr="00C876F2" w:rsidRDefault="00482430" w:rsidP="00115AE9">
      <w:pPr>
        <w:pStyle w:val="Tekstpodstawowy"/>
        <w:ind w:left="709"/>
        <w:rPr>
          <w:sz w:val="22"/>
          <w:szCs w:val="22"/>
        </w:rPr>
      </w:pPr>
    </w:p>
    <w:p w:rsidR="00952104" w:rsidRPr="00C876F2" w:rsidRDefault="00952104" w:rsidP="00952104">
      <w:pPr>
        <w:pStyle w:val="Tekstpodstawowy"/>
        <w:ind w:left="709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3</w:t>
      </w:r>
    </w:p>
    <w:p w:rsidR="00952104" w:rsidRPr="00C876F2" w:rsidRDefault="00952104" w:rsidP="00952104">
      <w:pPr>
        <w:pStyle w:val="Nagwek3"/>
        <w:tabs>
          <w:tab w:val="left" w:pos="708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TERMIN I WARUNKI DOSTAWY</w:t>
      </w:r>
    </w:p>
    <w:p w:rsidR="00952104" w:rsidRPr="00C876F2" w:rsidRDefault="00952104" w:rsidP="00952104">
      <w:pPr>
        <w:ind w:left="720" w:hanging="36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1.  Termin całkowitej  realizacji zamówienia strony określają</w:t>
      </w:r>
      <w:r w:rsidR="00471C08" w:rsidRPr="00C876F2">
        <w:rPr>
          <w:sz w:val="22"/>
          <w:szCs w:val="22"/>
        </w:rPr>
        <w:t xml:space="preserve"> na okres 1</w:t>
      </w:r>
      <w:r w:rsidR="009B7EFA">
        <w:rPr>
          <w:sz w:val="22"/>
          <w:szCs w:val="22"/>
        </w:rPr>
        <w:t>2</w:t>
      </w:r>
      <w:r w:rsidR="00471C08" w:rsidRPr="00C876F2">
        <w:rPr>
          <w:sz w:val="22"/>
          <w:szCs w:val="22"/>
        </w:rPr>
        <w:t xml:space="preserve"> m-</w:t>
      </w:r>
      <w:proofErr w:type="spellStart"/>
      <w:r w:rsidR="00471C08" w:rsidRPr="00C876F2">
        <w:rPr>
          <w:sz w:val="22"/>
          <w:szCs w:val="22"/>
        </w:rPr>
        <w:t>cy</w:t>
      </w:r>
      <w:proofErr w:type="spellEnd"/>
      <w:r w:rsidR="00BB11A3">
        <w:rPr>
          <w:sz w:val="22"/>
          <w:szCs w:val="22"/>
        </w:rPr>
        <w:t xml:space="preserve"> tj. od dnia 14.12.2023 roku</w:t>
      </w:r>
      <w:r w:rsidR="00471C08" w:rsidRPr="00C876F2">
        <w:rPr>
          <w:sz w:val="22"/>
          <w:szCs w:val="22"/>
        </w:rPr>
        <w:t xml:space="preserve"> do dnia</w:t>
      </w:r>
      <w:r w:rsidR="00BB11A3">
        <w:rPr>
          <w:sz w:val="22"/>
          <w:szCs w:val="22"/>
        </w:rPr>
        <w:t xml:space="preserve"> 13.12.2024</w:t>
      </w:r>
      <w:r w:rsidR="00656E67">
        <w:rPr>
          <w:sz w:val="22"/>
          <w:szCs w:val="22"/>
        </w:rPr>
        <w:t xml:space="preserve"> roku</w:t>
      </w:r>
      <w:r w:rsidRPr="00C876F2">
        <w:rPr>
          <w:sz w:val="22"/>
          <w:szCs w:val="22"/>
        </w:rPr>
        <w:t xml:space="preserve"> . Wykonawca zobowiązany jest do wykonania dostaw cząstkowych  przedmiotu umowy, na podstawie składanych przez Zamawiającego zamówień ilościowo</w:t>
      </w:r>
      <w:r w:rsidR="00F37027">
        <w:rPr>
          <w:sz w:val="22"/>
          <w:szCs w:val="22"/>
        </w:rPr>
        <w:t xml:space="preserve"> – asortymentowych w ciągu ….</w:t>
      </w:r>
      <w:bookmarkStart w:id="0" w:name="_GoBack"/>
      <w:bookmarkEnd w:id="0"/>
      <w:r w:rsidR="00656E67">
        <w:rPr>
          <w:sz w:val="22"/>
          <w:szCs w:val="22"/>
        </w:rPr>
        <w:t xml:space="preserve"> dni roboczych</w:t>
      </w:r>
      <w:r w:rsidRPr="00C876F2">
        <w:rPr>
          <w:sz w:val="22"/>
          <w:szCs w:val="22"/>
        </w:rPr>
        <w:t xml:space="preserve"> od  chwili otrzymania w formie pisemnej albo w formie dokumentu elektronicznego doręczonego środkami komunikacji elektronicznej.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zobowiązuje się dostarczać towar bezpośrednio do siedziby Zamawiającego, tj. apteki Szpitala Na Wyspie w  Żarach przy ul. Pszenna 2, od poniedziałku do piątku w godzinach od 8</w:t>
      </w:r>
      <w:r w:rsidRPr="00C876F2">
        <w:rPr>
          <w:sz w:val="22"/>
          <w:szCs w:val="22"/>
          <w:vertAlign w:val="superscript"/>
        </w:rPr>
        <w:t>00</w:t>
      </w:r>
      <w:r w:rsidRPr="00C876F2">
        <w:rPr>
          <w:sz w:val="22"/>
          <w:szCs w:val="22"/>
        </w:rPr>
        <w:t xml:space="preserve"> do 14</w:t>
      </w:r>
      <w:r w:rsidRPr="00C876F2">
        <w:rPr>
          <w:sz w:val="22"/>
          <w:szCs w:val="22"/>
          <w:vertAlign w:val="superscript"/>
        </w:rPr>
        <w:t>00</w:t>
      </w:r>
      <w:r w:rsidRPr="00C876F2">
        <w:rPr>
          <w:sz w:val="22"/>
          <w:szCs w:val="22"/>
        </w:rPr>
        <w:t>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Za datę i miejsce dost</w:t>
      </w:r>
      <w:r w:rsidR="00471C08" w:rsidRPr="00C876F2">
        <w:rPr>
          <w:sz w:val="22"/>
          <w:szCs w:val="22"/>
        </w:rPr>
        <w:t>awy uważa się wydanie towaru pracownikowi apteki szpitalnej.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Towar dostarczony w uzgodnionych opakowaniach powinien mieć na opakowaniu oznaczenie fabryczne, tzn. rodzaj, nazwę wyrobu, ilość, data produkcji, nazwa i adres producenta.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Zamawiający  zastrzega sobie prawo do składania zamówień bez ograniczeń, co do ilości przedmiotowego sprzętu oraz cykliczności dostaw.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 zobowiązuje się do elastycznego reagowania na zmniejszone lub zwiększone zapotrzebowanie Zamawiającego.</w:t>
      </w:r>
    </w:p>
    <w:p w:rsidR="00952104" w:rsidRPr="00C876F2" w:rsidRDefault="00952104" w:rsidP="00952104">
      <w:pPr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ponosi pełną odpowiedzialność za jakość dostarczanych artykułów medycznych. W przypadku stwierdzenia wad fizycznych Wykonawca ponosi odpowiedzialność za wyroby na zasadach określonych w przepisach Kodeksu Cywilnego.</w:t>
      </w:r>
    </w:p>
    <w:p w:rsidR="00482430" w:rsidRPr="00C876F2" w:rsidRDefault="00482430" w:rsidP="00482430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C876F2">
        <w:rPr>
          <w:sz w:val="22"/>
          <w:szCs w:val="22"/>
        </w:rPr>
        <w:t>Strony ustalają osobę</w:t>
      </w:r>
      <w:r w:rsidRPr="00C876F2">
        <w:rPr>
          <w:color w:val="000000"/>
          <w:sz w:val="22"/>
          <w:szCs w:val="22"/>
        </w:rPr>
        <w:t xml:space="preserve"> bezpośrednio odpowiedzialną za należyte wykonanie niniejszej umowy:</w:t>
      </w:r>
    </w:p>
    <w:p w:rsidR="00482430" w:rsidRPr="00C876F2" w:rsidRDefault="00482430" w:rsidP="0048243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bCs/>
          <w:sz w:val="22"/>
          <w:szCs w:val="22"/>
        </w:rPr>
      </w:pPr>
      <w:r w:rsidRPr="00C876F2">
        <w:rPr>
          <w:bCs/>
          <w:sz w:val="22"/>
          <w:szCs w:val="22"/>
        </w:rPr>
        <w:t xml:space="preserve">po stronie </w:t>
      </w:r>
      <w:proofErr w:type="spellStart"/>
      <w:r w:rsidRPr="00C876F2">
        <w:rPr>
          <w:rStyle w:val="BrakA"/>
          <w:bCs/>
          <w:sz w:val="22"/>
          <w:szCs w:val="22"/>
        </w:rPr>
        <w:t>Zamawiającego</w:t>
      </w:r>
      <w:proofErr w:type="spellEnd"/>
      <w:r w:rsidRPr="00C876F2">
        <w:rPr>
          <w:bCs/>
          <w:sz w:val="22"/>
          <w:szCs w:val="22"/>
        </w:rPr>
        <w:t xml:space="preserve">  – </w:t>
      </w:r>
      <w:r w:rsidR="00C876F2" w:rsidRPr="00C876F2">
        <w:rPr>
          <w:bCs/>
          <w:sz w:val="22"/>
          <w:szCs w:val="22"/>
        </w:rPr>
        <w:t>pracownik</w:t>
      </w:r>
      <w:r w:rsidRPr="00C876F2">
        <w:rPr>
          <w:bCs/>
          <w:sz w:val="22"/>
          <w:szCs w:val="22"/>
        </w:rPr>
        <w:t xml:space="preserve"> apteki, nr tel</w:t>
      </w:r>
      <w:r w:rsidR="00C876F2">
        <w:rPr>
          <w:bCs/>
          <w:sz w:val="22"/>
          <w:szCs w:val="22"/>
        </w:rPr>
        <w:t>.</w:t>
      </w:r>
      <w:r w:rsidRPr="00C876F2">
        <w:rPr>
          <w:bCs/>
          <w:sz w:val="22"/>
          <w:szCs w:val="22"/>
        </w:rPr>
        <w:t xml:space="preserve"> 533 318 244, e-ma</w:t>
      </w:r>
      <w:r w:rsidR="0061454C">
        <w:rPr>
          <w:bCs/>
          <w:sz w:val="22"/>
          <w:szCs w:val="22"/>
        </w:rPr>
        <w:t>i</w:t>
      </w:r>
      <w:r w:rsidRPr="00C876F2">
        <w:rPr>
          <w:bCs/>
          <w:sz w:val="22"/>
          <w:szCs w:val="22"/>
        </w:rPr>
        <w:t xml:space="preserve">l: apteka@szpitalnawyspie.pl.  </w:t>
      </w:r>
    </w:p>
    <w:p w:rsidR="00952104" w:rsidRDefault="00656E67" w:rsidP="00EE0716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 st</w:t>
      </w:r>
      <w:r w:rsidR="00BB11A3">
        <w:rPr>
          <w:bCs/>
          <w:sz w:val="22"/>
          <w:szCs w:val="22"/>
        </w:rPr>
        <w:t>ronie Wykonawcy –   ………..</w:t>
      </w:r>
      <w:r>
        <w:rPr>
          <w:bCs/>
          <w:sz w:val="22"/>
          <w:szCs w:val="22"/>
        </w:rPr>
        <w:t xml:space="preserve">, tel. </w:t>
      </w:r>
      <w:r w:rsidR="00BB11A3">
        <w:rPr>
          <w:bCs/>
          <w:sz w:val="22"/>
          <w:szCs w:val="22"/>
        </w:rPr>
        <w:t>…, e-mail:…..</w:t>
      </w:r>
      <w:r>
        <w:rPr>
          <w:bCs/>
          <w:sz w:val="22"/>
          <w:szCs w:val="22"/>
        </w:rPr>
        <w:t>.</w:t>
      </w:r>
    </w:p>
    <w:p w:rsidR="00451B62" w:rsidRPr="00EE0716" w:rsidRDefault="00451B62" w:rsidP="00451B6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174"/>
        <w:contextualSpacing w:val="0"/>
        <w:jc w:val="both"/>
        <w:rPr>
          <w:bCs/>
          <w:sz w:val="22"/>
          <w:szCs w:val="22"/>
        </w:rPr>
      </w:pPr>
    </w:p>
    <w:p w:rsidR="00952104" w:rsidRPr="00C876F2" w:rsidRDefault="00952104" w:rsidP="00952104">
      <w:pPr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4</w:t>
      </w:r>
    </w:p>
    <w:p w:rsidR="00952104" w:rsidRPr="00C876F2" w:rsidRDefault="00952104" w:rsidP="00471C08">
      <w:pPr>
        <w:pStyle w:val="Nagwek2"/>
        <w:tabs>
          <w:tab w:val="left" w:pos="708"/>
        </w:tabs>
        <w:ind w:left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WARUNKI PŁATNOŚCI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Przy dostawach partiami, Zamawiający zobowiązuje się zapłacić Wykonawcy za każdą dostarczoną partię według cen podanych zgod</w:t>
      </w:r>
      <w:r w:rsidR="00471C08" w:rsidRPr="00C876F2">
        <w:rPr>
          <w:sz w:val="22"/>
          <w:szCs w:val="22"/>
        </w:rPr>
        <w:t>nie z formularzem asortymentowo-</w:t>
      </w:r>
      <w:r w:rsidR="00EE0716">
        <w:rPr>
          <w:sz w:val="22"/>
          <w:szCs w:val="22"/>
        </w:rPr>
        <w:t>cenowym stanowiącym   załącznik</w:t>
      </w:r>
      <w:r w:rsidR="00471C08" w:rsidRPr="00C876F2">
        <w:rPr>
          <w:sz w:val="22"/>
          <w:szCs w:val="22"/>
        </w:rPr>
        <w:t xml:space="preserve">  do niniejszej umowy</w:t>
      </w:r>
      <w:r w:rsidRPr="00C876F2">
        <w:rPr>
          <w:sz w:val="22"/>
          <w:szCs w:val="22"/>
        </w:rPr>
        <w:t>.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Przy każdorazowej dostawie Wykonawca dostarczał będzie oryginał faktury VAT lub dokument WZ. Zamawiający dopuszcza możliwość składania faktur VAT pocztą elektroniczną na adres  e-mail: info@szpitalnawyspie.pl.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Faktura potwierdzona przez pracownika apteki będzie podstawą do regulowania należności przelewem na konto Wykonawcy w </w:t>
      </w:r>
      <w:r w:rsidR="00471C08" w:rsidRPr="00C876F2">
        <w:rPr>
          <w:sz w:val="22"/>
          <w:szCs w:val="22"/>
        </w:rPr>
        <w:t>terminie 6</w:t>
      </w:r>
      <w:r w:rsidRPr="00C876F2">
        <w:rPr>
          <w:sz w:val="22"/>
          <w:szCs w:val="22"/>
        </w:rPr>
        <w:t>0 dni licząc od dnia przyjęcia dostawy i podpisania faktury.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 przypadku przekroczenia terminu płatności Zamawiający  zastrzega sobie prawo negocjowania odroczenia terminu płatności i wysokości naliczonych odsetek.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Płatność uważana będzie za zrealizowaną w dniu, w którym bank obciąży konto Zamawiającego.</w:t>
      </w:r>
    </w:p>
    <w:p w:rsidR="00952104" w:rsidRPr="00C876F2" w:rsidRDefault="00952104" w:rsidP="00952104">
      <w:pPr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Jeżeli należności nie zostaną uregulowane w ustalonym terminie Wykonawca może naliczyć ustawowe odsetki.</w:t>
      </w:r>
    </w:p>
    <w:p w:rsidR="00482430" w:rsidRPr="001A5723" w:rsidRDefault="00952104" w:rsidP="001A5723">
      <w:pPr>
        <w:numPr>
          <w:ilvl w:val="0"/>
          <w:numId w:val="34"/>
        </w:numPr>
        <w:suppressAutoHyphens w:val="0"/>
        <w:jc w:val="both"/>
        <w:rPr>
          <w:sz w:val="22"/>
          <w:szCs w:val="22"/>
          <w:lang w:eastAsia="sl-SI"/>
        </w:rPr>
      </w:pPr>
      <w:r w:rsidRPr="00C876F2">
        <w:rPr>
          <w:sz w:val="22"/>
          <w:szCs w:val="22"/>
        </w:rPr>
        <w:t>Koszty bankowe powstałe w Banku Wykonawcy pokrywa Wykonawca natomiast powstałe w Banku Zamawiającego pokrywa Zamawiający.</w:t>
      </w:r>
    </w:p>
    <w:p w:rsidR="00482430" w:rsidRPr="00C876F2" w:rsidRDefault="00482430" w:rsidP="00952104">
      <w:pPr>
        <w:ind w:left="360"/>
        <w:jc w:val="center"/>
        <w:rPr>
          <w:sz w:val="22"/>
          <w:szCs w:val="22"/>
        </w:rPr>
      </w:pPr>
    </w:p>
    <w:p w:rsidR="00952104" w:rsidRPr="00C876F2" w:rsidRDefault="00952104" w:rsidP="00952104">
      <w:pPr>
        <w:ind w:left="360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5</w:t>
      </w:r>
    </w:p>
    <w:p w:rsidR="00952104" w:rsidRPr="00C876F2" w:rsidRDefault="00952104" w:rsidP="00471C08">
      <w:pPr>
        <w:pStyle w:val="Nagwek3"/>
        <w:tabs>
          <w:tab w:val="left" w:pos="708"/>
        </w:tabs>
        <w:ind w:left="2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GWARANCJE</w:t>
      </w:r>
    </w:p>
    <w:p w:rsidR="00952104" w:rsidRPr="00C876F2" w:rsidRDefault="00952104" w:rsidP="0095210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gwarantuje, że będzie dostarczał artykuły medyczne w ilościach wynikających z przesyłanych zamówień o najwyższej jakości, zarówno pod względem norm jakościowych jak i z odpowiednim terminem ważności, zapewniającym bezpieczne zużycie dostarczonych produktów. Przedmiot umowy oznaczony będzie zgodnie z obowiązującymi przepisami.</w:t>
      </w:r>
    </w:p>
    <w:p w:rsidR="00952104" w:rsidRPr="00C876F2" w:rsidRDefault="00952104" w:rsidP="0095210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Wszelkie reklamacje zarówno ilościowe jak i jakościowe zgłaszane będą w ciągu 72 godzin po dostawie. Wyroby o niepełnej jakości będą wymieniane przez Wykonawcę  w ciągu 72 godzin (3 dni robocze) od momentu rozpatrzenia przez Wykonawcę reklamacji Jednocześnie Wykonawca pisemnie potwierdza przyjęcie zgłoszenia.</w:t>
      </w:r>
    </w:p>
    <w:p w:rsidR="00952104" w:rsidRPr="00C876F2" w:rsidRDefault="00952104" w:rsidP="0095210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Dostarczenie nowego towaru nastąpi na koszt i ryzyko Wykonawcy.</w:t>
      </w:r>
    </w:p>
    <w:p w:rsidR="00952104" w:rsidRPr="00C876F2" w:rsidRDefault="00952104" w:rsidP="0095210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Wykonawca upoważni swojego pracownika do stałych kontaktów z Działem Inwestycji i Rozwoju, do przyjmowania zamówień, nadzorowania dostaw i przyjmowania reklamacji itp.</w:t>
      </w:r>
    </w:p>
    <w:p w:rsidR="00952104" w:rsidRPr="00C876F2" w:rsidRDefault="00952104" w:rsidP="00952104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 przypadku konieczności zwrotu zakupionego towaru, Zamawiający udostępni kopię rejestru warunków przechowywania produktu w aptece, od dnia dostawy do dnia zwrotu towaru.</w:t>
      </w:r>
    </w:p>
    <w:p w:rsidR="00952104" w:rsidRPr="00C876F2" w:rsidRDefault="00952104" w:rsidP="00952104">
      <w:pPr>
        <w:ind w:left="720"/>
        <w:jc w:val="both"/>
        <w:rPr>
          <w:sz w:val="22"/>
          <w:szCs w:val="22"/>
        </w:rPr>
      </w:pPr>
    </w:p>
    <w:p w:rsidR="00952104" w:rsidRPr="00C876F2" w:rsidRDefault="00952104" w:rsidP="00952104">
      <w:pPr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6</w:t>
      </w:r>
    </w:p>
    <w:p w:rsidR="00952104" w:rsidRPr="00C876F2" w:rsidRDefault="00952104" w:rsidP="00482430">
      <w:pPr>
        <w:pStyle w:val="Nagwek2"/>
        <w:tabs>
          <w:tab w:val="left" w:pos="708"/>
        </w:tabs>
        <w:ind w:left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KARY UMOWNE</w:t>
      </w:r>
    </w:p>
    <w:p w:rsidR="00482430" w:rsidRPr="00C876F2" w:rsidRDefault="00482430" w:rsidP="00482430">
      <w:pPr>
        <w:suppressAutoHyphens w:val="0"/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1. </w:t>
      </w:r>
      <w:r w:rsidR="00952104" w:rsidRPr="00C876F2">
        <w:rPr>
          <w:sz w:val="22"/>
          <w:szCs w:val="22"/>
        </w:rPr>
        <w:t>W przypadku opóźnienia terminu dostawy zamawianych artykułów medycznych z  przyczyn powstałych po stronie  Wykonawcy, Wykonawcy naliczone zost</w:t>
      </w:r>
      <w:r w:rsidRPr="00C876F2">
        <w:rPr>
          <w:sz w:val="22"/>
          <w:szCs w:val="22"/>
        </w:rPr>
        <w:t>aną kary</w:t>
      </w:r>
      <w:r w:rsidR="00952104" w:rsidRPr="00C876F2">
        <w:rPr>
          <w:sz w:val="22"/>
          <w:szCs w:val="22"/>
        </w:rPr>
        <w:t xml:space="preserve"> za każdy dzień opóźnienia</w:t>
      </w:r>
      <w:r w:rsidRPr="00C876F2">
        <w:rPr>
          <w:sz w:val="22"/>
          <w:szCs w:val="22"/>
        </w:rPr>
        <w:t xml:space="preserve"> w kwocie 50.00 zł brutto. </w:t>
      </w:r>
    </w:p>
    <w:p w:rsidR="00482430" w:rsidRPr="00C876F2" w:rsidRDefault="00482430" w:rsidP="00482430">
      <w:pPr>
        <w:suppressAutoHyphens w:val="0"/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2. W</w:t>
      </w:r>
      <w:r w:rsidR="00952104" w:rsidRPr="00C876F2">
        <w:rPr>
          <w:sz w:val="22"/>
          <w:szCs w:val="22"/>
        </w:rPr>
        <w:t xml:space="preserve"> przypadku</w:t>
      </w:r>
      <w:r w:rsidRPr="00C876F2">
        <w:rPr>
          <w:sz w:val="22"/>
          <w:szCs w:val="22"/>
        </w:rPr>
        <w:t xml:space="preserve"> odstąpienia od umowy z winy Wykonawcy, Wykonawca zapłaci  Zamawiającemu karę umowną w wysokości 5</w:t>
      </w:r>
      <w:r w:rsidR="00C876F2" w:rsidRPr="00C876F2">
        <w:rPr>
          <w:sz w:val="22"/>
          <w:szCs w:val="22"/>
        </w:rPr>
        <w:t>000,00 zł brutto.</w:t>
      </w:r>
    </w:p>
    <w:p w:rsidR="00952104" w:rsidRPr="00C876F2" w:rsidRDefault="00482430" w:rsidP="00482430">
      <w:pPr>
        <w:suppressAutoHyphens w:val="0"/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3. </w:t>
      </w:r>
      <w:r w:rsidR="00952104" w:rsidRPr="00C876F2">
        <w:rPr>
          <w:sz w:val="22"/>
          <w:szCs w:val="22"/>
        </w:rPr>
        <w:t>Zamawiający zastrzega sobie, op</w:t>
      </w:r>
      <w:r w:rsidRPr="00C876F2">
        <w:rPr>
          <w:sz w:val="22"/>
          <w:szCs w:val="22"/>
        </w:rPr>
        <w:t>rócz kar umownych, o której mowa wyżej</w:t>
      </w:r>
      <w:r w:rsidR="00952104" w:rsidRPr="00C876F2">
        <w:rPr>
          <w:sz w:val="22"/>
          <w:szCs w:val="22"/>
        </w:rPr>
        <w:t>, prawo żądania odszkodowania za poniesione straty;</w:t>
      </w:r>
    </w:p>
    <w:p w:rsidR="00952104" w:rsidRPr="00C876F2" w:rsidRDefault="00482430" w:rsidP="00482430">
      <w:pPr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4. </w:t>
      </w:r>
      <w:r w:rsidR="00952104" w:rsidRPr="00C876F2">
        <w:rPr>
          <w:sz w:val="22"/>
          <w:szCs w:val="22"/>
        </w:rPr>
        <w:t xml:space="preserve">Wykonawca zobowiązuje się do nie dochodzenia wszelkich roszczeń odszkodowawczych z tytułu niewykorzystania w trakcie trwania umowy pełnej ilości przedmiotu zamówienia, </w:t>
      </w:r>
    </w:p>
    <w:p w:rsidR="00952104" w:rsidRPr="00C876F2" w:rsidRDefault="00482430" w:rsidP="00482430">
      <w:pPr>
        <w:ind w:left="426"/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5. </w:t>
      </w:r>
      <w:r w:rsidR="00952104" w:rsidRPr="00C876F2">
        <w:rPr>
          <w:sz w:val="22"/>
          <w:szCs w:val="22"/>
        </w:rPr>
        <w:t xml:space="preserve">Strony mogą dochodzić odszkodowania przewyższającego zastrzeżone kary umowne na zasadach ogólnych. </w:t>
      </w:r>
    </w:p>
    <w:p w:rsidR="00952104" w:rsidRPr="00C876F2" w:rsidRDefault="00952104" w:rsidP="00952104">
      <w:pPr>
        <w:ind w:left="360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§ 7</w:t>
      </w:r>
    </w:p>
    <w:p w:rsidR="00952104" w:rsidRPr="00C876F2" w:rsidRDefault="00952104" w:rsidP="00482430">
      <w:pPr>
        <w:pStyle w:val="Nagwek3"/>
        <w:tabs>
          <w:tab w:val="left" w:pos="708"/>
        </w:tabs>
        <w:ind w:left="2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76F2">
        <w:rPr>
          <w:rFonts w:ascii="Times New Roman" w:hAnsi="Times New Roman" w:cs="Times New Roman"/>
          <w:color w:val="auto"/>
          <w:sz w:val="22"/>
          <w:szCs w:val="22"/>
        </w:rPr>
        <w:t>ROZSTRZYGANIE SPORÓW</w:t>
      </w:r>
    </w:p>
    <w:p w:rsidR="00952104" w:rsidRPr="00C876F2" w:rsidRDefault="00952104" w:rsidP="00952104">
      <w:pPr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Wszelkie spory wynikające z niniejszej umowy rozstrzygane będą na zasadach wzajemnych negocjacji.</w:t>
      </w:r>
    </w:p>
    <w:p w:rsidR="00952104" w:rsidRPr="00C876F2" w:rsidRDefault="00952104" w:rsidP="00952104">
      <w:pPr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Jeżeli strony nie osiągną kompromisu wówczas sprawy sporne kierowane będą do sądu właściwego dla siedziby Zamawiającego.</w:t>
      </w:r>
    </w:p>
    <w:p w:rsidR="00952104" w:rsidRPr="00C876F2" w:rsidRDefault="00952104" w:rsidP="00952104">
      <w:pPr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876F2">
        <w:rPr>
          <w:sz w:val="22"/>
          <w:szCs w:val="22"/>
        </w:rPr>
        <w:t>W sprawach nie uregulowanych niniejszą umową mają zastosowanie przepisy Kodeksu Cywilnego.</w:t>
      </w:r>
    </w:p>
    <w:p w:rsidR="00C876F2" w:rsidRPr="00C876F2" w:rsidRDefault="00C876F2" w:rsidP="00C876F2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</w:rPr>
      </w:pPr>
      <w:r w:rsidRPr="00C876F2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346715" w:rsidRPr="00C876F2" w:rsidRDefault="00346715" w:rsidP="009B7EFA">
      <w:pPr>
        <w:rPr>
          <w:sz w:val="22"/>
          <w:szCs w:val="22"/>
        </w:rPr>
      </w:pPr>
    </w:p>
    <w:p w:rsidR="006C6477" w:rsidRPr="00C876F2" w:rsidRDefault="00E8481B" w:rsidP="006C647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C876F2" w:rsidRPr="00C876F2" w:rsidRDefault="00C876F2" w:rsidP="006C6477">
      <w:pPr>
        <w:ind w:left="360"/>
        <w:jc w:val="center"/>
        <w:rPr>
          <w:sz w:val="22"/>
          <w:szCs w:val="22"/>
        </w:rPr>
      </w:pPr>
      <w:r w:rsidRPr="00C876F2">
        <w:rPr>
          <w:sz w:val="22"/>
          <w:szCs w:val="22"/>
        </w:rPr>
        <w:t>SIŁA WYŻSZA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>Do celów Umowy „Siła Wyższa</w:t>
      </w:r>
      <w:r w:rsidR="00987490" w:rsidRPr="00C876F2">
        <w:rPr>
          <w:iCs/>
          <w:color w:val="212120"/>
          <w:sz w:val="22"/>
          <w:szCs w:val="22"/>
        </w:rPr>
        <w:t>”</w:t>
      </w:r>
      <w:r w:rsidRPr="00C876F2">
        <w:rPr>
          <w:iCs/>
          <w:color w:val="212120"/>
          <w:sz w:val="22"/>
          <w:szCs w:val="22"/>
        </w:rPr>
        <w:t>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>Strona, która dokonała zawiadomienia o zaistnieniu działania siły wyższej, jest zobowiązana do kontynuowania wykonywania swoich zobowiązań wynikających z Umowy, w takim zakresie, w jakim to możliwe, jak również jest zobowiązana  do podjęcia wszelkich działań zmierzających do wykonania przedmiotu zamówienia, a których nie wstrzymuje działanie siły wyższej.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346715" w:rsidRPr="00C876F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color w:val="212120"/>
          <w:sz w:val="22"/>
          <w:szCs w:val="22"/>
        </w:rPr>
      </w:pPr>
      <w:r w:rsidRPr="00C876F2">
        <w:rPr>
          <w:iCs/>
          <w:color w:val="212120"/>
          <w:sz w:val="22"/>
          <w:szCs w:val="22"/>
        </w:rPr>
        <w:t xml:space="preserve">Jeżeli Siła Wyższa, będzie trwała nieprzerwanie przez okres 180 dni lub dłużej, Strony mogą w drodze wzajemnego uzgodnienia rozwiązać Umowę bez nakładania </w:t>
      </w:r>
      <w:r w:rsidRPr="00C876F2">
        <w:rPr>
          <w:iCs/>
          <w:sz w:val="22"/>
          <w:szCs w:val="22"/>
        </w:rPr>
        <w:t xml:space="preserve">na żadną ze Stron dalszych zobowiązań oprócz płatności należnych z tytułu prawidłowo </w:t>
      </w:r>
      <w:r w:rsidR="00FC3EBE" w:rsidRPr="00C876F2">
        <w:rPr>
          <w:iCs/>
          <w:sz w:val="22"/>
          <w:szCs w:val="22"/>
        </w:rPr>
        <w:t>wykonanych prac</w:t>
      </w:r>
      <w:r w:rsidRPr="00C876F2">
        <w:rPr>
          <w:iCs/>
          <w:sz w:val="22"/>
          <w:szCs w:val="22"/>
        </w:rPr>
        <w:t xml:space="preserve">. </w:t>
      </w:r>
      <w:r w:rsidRPr="00C876F2">
        <w:rPr>
          <w:iCs/>
          <w:color w:val="212120"/>
          <w:sz w:val="22"/>
          <w:szCs w:val="22"/>
        </w:rPr>
        <w:t xml:space="preserve"> </w:t>
      </w:r>
    </w:p>
    <w:p w:rsidR="00346715" w:rsidRPr="00C876F2" w:rsidRDefault="00346715" w:rsidP="006C6477">
      <w:pPr>
        <w:ind w:left="360"/>
        <w:jc w:val="center"/>
        <w:rPr>
          <w:sz w:val="22"/>
          <w:szCs w:val="22"/>
        </w:rPr>
      </w:pPr>
    </w:p>
    <w:p w:rsidR="006C6477" w:rsidRPr="00C876F2" w:rsidRDefault="00E8481B" w:rsidP="009B7EFA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BB11A3" w:rsidRPr="005F2F32" w:rsidRDefault="00BB11A3" w:rsidP="00BB11A3">
      <w:pPr>
        <w:numPr>
          <w:ilvl w:val="0"/>
          <w:numId w:val="42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F2F32">
        <w:rPr>
          <w:color w:val="000000"/>
          <w:sz w:val="22"/>
          <w:szCs w:val="22"/>
        </w:rPr>
        <w:t xml:space="preserve">Aneksy do niniejszej umowy  zawierane będą w formie elektronicznej, </w:t>
      </w:r>
      <w:r w:rsidRPr="005F2F32">
        <w:rPr>
          <w:rStyle w:val="Odwoanieprzypisukocowego"/>
          <w:color w:val="000000"/>
          <w:sz w:val="22"/>
          <w:szCs w:val="22"/>
        </w:rPr>
        <w:t xml:space="preserve"> </w:t>
      </w:r>
      <w:r w:rsidRPr="005F2F32">
        <w:rPr>
          <w:sz w:val="22"/>
          <w:szCs w:val="22"/>
        </w:rPr>
        <w:t>Za datę zawarcia aneksu uważa się datę złożenia podpisu elektronicznego przez ostatnią ze Stron.</w:t>
      </w:r>
    </w:p>
    <w:p w:rsidR="00BB11A3" w:rsidRPr="005F2F32" w:rsidRDefault="00BB11A3" w:rsidP="00BB11A3">
      <w:pPr>
        <w:numPr>
          <w:ilvl w:val="0"/>
          <w:numId w:val="42"/>
        </w:numPr>
        <w:suppressAutoHyphens w:val="0"/>
        <w:jc w:val="both"/>
        <w:rPr>
          <w:color w:val="000000"/>
          <w:sz w:val="22"/>
          <w:szCs w:val="22"/>
        </w:rPr>
      </w:pPr>
      <w:r w:rsidRPr="005F2F32">
        <w:rPr>
          <w:color w:val="000000"/>
          <w:sz w:val="22"/>
          <w:szCs w:val="22"/>
        </w:rPr>
        <w:t xml:space="preserve"> Integralną częścią niniejszej umowy są następujące załączniki:</w:t>
      </w:r>
    </w:p>
    <w:p w:rsidR="00BB11A3" w:rsidRDefault="00BB11A3" w:rsidP="00BB11A3">
      <w:pPr>
        <w:numPr>
          <w:ilvl w:val="0"/>
          <w:numId w:val="43"/>
        </w:numPr>
        <w:tabs>
          <w:tab w:val="clear" w:pos="360"/>
          <w:tab w:val="num" w:pos="1440"/>
        </w:tabs>
        <w:suppressAutoHyphens w:val="0"/>
        <w:ind w:left="1440"/>
        <w:jc w:val="both"/>
        <w:rPr>
          <w:color w:val="000000"/>
          <w:sz w:val="22"/>
          <w:szCs w:val="22"/>
        </w:rPr>
      </w:pPr>
      <w:r w:rsidRPr="005F2F32">
        <w:rPr>
          <w:color w:val="000000"/>
          <w:sz w:val="22"/>
          <w:szCs w:val="22"/>
        </w:rPr>
        <w:t>Załącznik nr 1- formularz asortymentowo-cenowy,</w:t>
      </w:r>
    </w:p>
    <w:p w:rsidR="00BB11A3" w:rsidRPr="005F2F32" w:rsidRDefault="00451B62" w:rsidP="00BB11A3">
      <w:pPr>
        <w:numPr>
          <w:ilvl w:val="0"/>
          <w:numId w:val="43"/>
        </w:numPr>
        <w:tabs>
          <w:tab w:val="clear" w:pos="360"/>
          <w:tab w:val="num" w:pos="1440"/>
        </w:tabs>
        <w:suppressAutoHyphens w:val="0"/>
        <w:ind w:left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</w:t>
      </w:r>
      <w:r w:rsidR="00BB11A3">
        <w:rPr>
          <w:color w:val="000000"/>
          <w:sz w:val="22"/>
          <w:szCs w:val="22"/>
        </w:rPr>
        <w:t xml:space="preserve"> nr 2 -oferta</w:t>
      </w:r>
    </w:p>
    <w:p w:rsidR="00BB11A3" w:rsidRPr="005F2F32" w:rsidRDefault="00BB11A3" w:rsidP="00BB11A3">
      <w:pPr>
        <w:numPr>
          <w:ilvl w:val="0"/>
          <w:numId w:val="42"/>
        </w:numPr>
        <w:suppressAutoHyphens w:val="0"/>
        <w:jc w:val="both"/>
        <w:rPr>
          <w:color w:val="000000"/>
          <w:sz w:val="22"/>
          <w:szCs w:val="22"/>
        </w:rPr>
      </w:pPr>
      <w:r w:rsidRPr="005F2F32">
        <w:rPr>
          <w:color w:val="000000"/>
          <w:sz w:val="22"/>
          <w:szCs w:val="22"/>
        </w:rPr>
        <w:t>Umowa została zawarta na czas okreś</w:t>
      </w:r>
      <w:r>
        <w:rPr>
          <w:color w:val="000000"/>
          <w:sz w:val="22"/>
          <w:szCs w:val="22"/>
        </w:rPr>
        <w:t>lony o obowiązuje  tj. od dnia 14</w:t>
      </w:r>
      <w:r w:rsidRPr="005F2F32">
        <w:rPr>
          <w:color w:val="000000"/>
          <w:sz w:val="22"/>
          <w:szCs w:val="22"/>
        </w:rPr>
        <w:t>.1</w:t>
      </w:r>
      <w:r>
        <w:rPr>
          <w:color w:val="000000"/>
          <w:sz w:val="22"/>
          <w:szCs w:val="22"/>
        </w:rPr>
        <w:t>2.2023 roku do  13.12</w:t>
      </w:r>
      <w:r w:rsidRPr="005F2F32">
        <w:rPr>
          <w:color w:val="000000"/>
          <w:sz w:val="22"/>
          <w:szCs w:val="22"/>
        </w:rPr>
        <w:t xml:space="preserve">.2024 roku. </w:t>
      </w:r>
    </w:p>
    <w:p w:rsidR="00BB11A3" w:rsidRPr="005F2F32" w:rsidRDefault="00BB11A3" w:rsidP="00BB11A3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5F2F32">
        <w:rPr>
          <w:sz w:val="22"/>
          <w:szCs w:val="22"/>
        </w:rPr>
        <w:t>Umowę  zawarto w formie elektronicznej (plik pdf), oświadczenie woli każdej ze Stron jest wyrażone w postaci elektronicznej i opatrzone kwalifikowanym podpisem elektronicznym.</w:t>
      </w:r>
    </w:p>
    <w:p w:rsidR="00BB11A3" w:rsidRPr="008244D7" w:rsidRDefault="00BB11A3" w:rsidP="00BB11A3">
      <w:pPr>
        <w:pStyle w:val="Akapitzlist"/>
        <w:suppressAutoHyphens w:val="0"/>
        <w:ind w:left="360"/>
        <w:jc w:val="both"/>
        <w:rPr>
          <w:sz w:val="22"/>
          <w:szCs w:val="22"/>
        </w:rPr>
      </w:pPr>
    </w:p>
    <w:p w:rsidR="006C6477" w:rsidRPr="00BB11A3" w:rsidRDefault="006C6477" w:rsidP="00BB11A3">
      <w:pPr>
        <w:suppressAutoHyphens w:val="0"/>
        <w:jc w:val="both"/>
        <w:rPr>
          <w:sz w:val="22"/>
          <w:szCs w:val="22"/>
        </w:rPr>
      </w:pPr>
    </w:p>
    <w:p w:rsidR="006C6477" w:rsidRPr="00C876F2" w:rsidRDefault="006C6477" w:rsidP="006C6477">
      <w:pPr>
        <w:jc w:val="both"/>
        <w:rPr>
          <w:sz w:val="22"/>
          <w:szCs w:val="22"/>
        </w:rPr>
      </w:pPr>
    </w:p>
    <w:p w:rsidR="00F7380C" w:rsidRPr="009B7EFA" w:rsidRDefault="006C6477" w:rsidP="009B7EFA">
      <w:pPr>
        <w:ind w:left="360"/>
        <w:jc w:val="center"/>
        <w:rPr>
          <w:b/>
          <w:sz w:val="22"/>
          <w:szCs w:val="22"/>
        </w:rPr>
      </w:pPr>
      <w:r w:rsidRPr="00C876F2">
        <w:rPr>
          <w:b/>
          <w:bCs/>
          <w:sz w:val="22"/>
          <w:szCs w:val="22"/>
        </w:rPr>
        <w:t>Wykonawca:</w:t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</w:r>
      <w:r w:rsidRPr="00C876F2">
        <w:rPr>
          <w:b/>
          <w:bCs/>
          <w:sz w:val="22"/>
          <w:szCs w:val="22"/>
        </w:rPr>
        <w:tab/>
        <w:t>Zamawiający:</w:t>
      </w:r>
    </w:p>
    <w:sectPr w:rsidR="00F7380C" w:rsidRPr="009B7EFA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8C" w:rsidRDefault="00143F8C" w:rsidP="00143915">
      <w:r>
        <w:separator/>
      </w:r>
    </w:p>
  </w:endnote>
  <w:endnote w:type="continuationSeparator" w:id="0">
    <w:p w:rsidR="00143F8C" w:rsidRDefault="00143F8C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2"/>
      <w:gridCol w:w="222"/>
    </w:tblGrid>
    <w:tr w:rsidR="000A1782" w:rsidRPr="005C45CC" w:rsidTr="00B62C79">
      <w:trPr>
        <w:jc w:val="center"/>
      </w:trPr>
      <w:tc>
        <w:tcPr>
          <w:tcW w:w="0" w:type="auto"/>
          <w:vAlign w:val="center"/>
        </w:tcPr>
        <w:p w:rsidR="000A1782" w:rsidRPr="005C45CC" w:rsidRDefault="000A1782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</w:p>
      </w:tc>
      <w:tc>
        <w:tcPr>
          <w:tcW w:w="0" w:type="auto"/>
        </w:tcPr>
        <w:p w:rsidR="000A1782" w:rsidRPr="005C45CC" w:rsidRDefault="000A1782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</w:p>
      </w:tc>
    </w:tr>
  </w:tbl>
  <w:p w:rsidR="000A1782" w:rsidRPr="005C45CC" w:rsidRDefault="000A1782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8C" w:rsidRDefault="00143F8C" w:rsidP="00143915">
      <w:r>
        <w:separator/>
      </w:r>
    </w:p>
  </w:footnote>
  <w:footnote w:type="continuationSeparator" w:id="0">
    <w:p w:rsidR="00143F8C" w:rsidRDefault="00143F8C" w:rsidP="0014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CF3CAAD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9512E"/>
    <w:multiLevelType w:val="hybridMultilevel"/>
    <w:tmpl w:val="103ADBFE"/>
    <w:lvl w:ilvl="0" w:tplc="F376BA2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9B6EE4"/>
    <w:multiLevelType w:val="hybridMultilevel"/>
    <w:tmpl w:val="0532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F81DB1"/>
    <w:multiLevelType w:val="hybridMultilevel"/>
    <w:tmpl w:val="227A295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C5195"/>
    <w:multiLevelType w:val="hybridMultilevel"/>
    <w:tmpl w:val="07DA71BC"/>
    <w:lvl w:ilvl="0" w:tplc="91D899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21A4D"/>
    <w:multiLevelType w:val="multilevel"/>
    <w:tmpl w:val="9C70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9E08E4"/>
    <w:multiLevelType w:val="hybridMultilevel"/>
    <w:tmpl w:val="FF702570"/>
    <w:lvl w:ilvl="0" w:tplc="ABCAFBA0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50514"/>
    <w:multiLevelType w:val="hybridMultilevel"/>
    <w:tmpl w:val="14928F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E7504A"/>
    <w:multiLevelType w:val="hybridMultilevel"/>
    <w:tmpl w:val="E1EEFC36"/>
    <w:lvl w:ilvl="0" w:tplc="8BD4C66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05BA6"/>
    <w:multiLevelType w:val="hybridMultilevel"/>
    <w:tmpl w:val="3A6CA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1B800C8"/>
    <w:multiLevelType w:val="hybridMultilevel"/>
    <w:tmpl w:val="6A5A9660"/>
    <w:lvl w:ilvl="0" w:tplc="89C007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B193A"/>
    <w:multiLevelType w:val="singleLevel"/>
    <w:tmpl w:val="E00C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 w15:restartNumberingAfterBreak="0">
    <w:nsid w:val="53A762A0"/>
    <w:multiLevelType w:val="multilevel"/>
    <w:tmpl w:val="457AEB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30" w15:restartNumberingAfterBreak="0">
    <w:nsid w:val="55847F7B"/>
    <w:multiLevelType w:val="hybridMultilevel"/>
    <w:tmpl w:val="A96065EE"/>
    <w:lvl w:ilvl="0" w:tplc="B032F71E">
      <w:start w:val="1"/>
      <w:numFmt w:val="decimal"/>
      <w:lvlText w:val="%1)"/>
      <w:lvlJc w:val="left"/>
      <w:pPr>
        <w:ind w:left="11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087E"/>
    <w:multiLevelType w:val="hybridMultilevel"/>
    <w:tmpl w:val="EF4A7762"/>
    <w:lvl w:ilvl="0" w:tplc="EB0000B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571AEAB0">
      <w:start w:val="1"/>
      <w:numFmt w:val="lowerLetter"/>
      <w:lvlText w:val="%2)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3" w15:restartNumberingAfterBreak="0">
    <w:nsid w:val="5C49245C"/>
    <w:multiLevelType w:val="hybridMultilevel"/>
    <w:tmpl w:val="3354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C1918"/>
    <w:multiLevelType w:val="hybridMultilevel"/>
    <w:tmpl w:val="DD5E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82A11"/>
    <w:multiLevelType w:val="hybridMultilevel"/>
    <w:tmpl w:val="EF4E4790"/>
    <w:lvl w:ilvl="0" w:tplc="C846B4B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638AA"/>
    <w:multiLevelType w:val="hybridMultilevel"/>
    <w:tmpl w:val="C226A9A2"/>
    <w:lvl w:ilvl="0" w:tplc="2312CBDE">
      <w:start w:val="9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0286C5A"/>
    <w:multiLevelType w:val="hybridMultilevel"/>
    <w:tmpl w:val="C1324D7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1911972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C77133"/>
    <w:multiLevelType w:val="hybridMultilevel"/>
    <w:tmpl w:val="50C8A3A6"/>
    <w:lvl w:ilvl="0" w:tplc="8FA412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C82B52"/>
    <w:multiLevelType w:val="hybridMultilevel"/>
    <w:tmpl w:val="16AAFB26"/>
    <w:lvl w:ilvl="0" w:tplc="457C1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41"/>
  </w:num>
  <w:num w:numId="4">
    <w:abstractNumId w:val="29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7"/>
  </w:num>
  <w:num w:numId="18">
    <w:abstractNumId w:val="40"/>
  </w:num>
  <w:num w:numId="19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4"/>
  </w:num>
  <w:num w:numId="22">
    <w:abstractNumId w:val="7"/>
  </w:num>
  <w:num w:numId="23">
    <w:abstractNumId w:val="39"/>
  </w:num>
  <w:num w:numId="24">
    <w:abstractNumId w:val="33"/>
  </w:num>
  <w:num w:numId="25">
    <w:abstractNumId w:val="6"/>
  </w:num>
  <w:num w:numId="26">
    <w:abstractNumId w:val="37"/>
  </w:num>
  <w:num w:numId="27">
    <w:abstractNumId w:val="5"/>
  </w:num>
  <w:num w:numId="28">
    <w:abstractNumId w:val="32"/>
  </w:num>
  <w:num w:numId="29">
    <w:abstractNumId w:val="16"/>
  </w:num>
  <w:num w:numId="30">
    <w:abstractNumId w:val="3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8"/>
  </w:num>
  <w:num w:numId="39">
    <w:abstractNumId w:val="12"/>
  </w:num>
  <w:num w:numId="40">
    <w:abstractNumId w:val="4"/>
  </w:num>
  <w:num w:numId="41">
    <w:abstractNumId w:val="22"/>
  </w:num>
  <w:num w:numId="42">
    <w:abstractNumId w:val="38"/>
    <w:lvlOverride w:ilvl="0">
      <w:startOverride w:val="1"/>
    </w:lvlOverride>
  </w:num>
  <w:num w:numId="43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053D9"/>
    <w:rsid w:val="00024486"/>
    <w:rsid w:val="00025260"/>
    <w:rsid w:val="000450FE"/>
    <w:rsid w:val="00045892"/>
    <w:rsid w:val="000568F0"/>
    <w:rsid w:val="00057C32"/>
    <w:rsid w:val="00061DB0"/>
    <w:rsid w:val="000906B0"/>
    <w:rsid w:val="000922C0"/>
    <w:rsid w:val="0009366D"/>
    <w:rsid w:val="000A03CB"/>
    <w:rsid w:val="000A1782"/>
    <w:rsid w:val="000A1FB9"/>
    <w:rsid w:val="000B3ED0"/>
    <w:rsid w:val="000C3A4F"/>
    <w:rsid w:val="000C7341"/>
    <w:rsid w:val="000E047F"/>
    <w:rsid w:val="000E3933"/>
    <w:rsid w:val="000E3C86"/>
    <w:rsid w:val="000E6CD6"/>
    <w:rsid w:val="000E7C23"/>
    <w:rsid w:val="000F218E"/>
    <w:rsid w:val="000F39DF"/>
    <w:rsid w:val="001072D4"/>
    <w:rsid w:val="00107FCF"/>
    <w:rsid w:val="00115AE9"/>
    <w:rsid w:val="00121010"/>
    <w:rsid w:val="00121FA5"/>
    <w:rsid w:val="00122B22"/>
    <w:rsid w:val="00123488"/>
    <w:rsid w:val="001278B0"/>
    <w:rsid w:val="00137ADC"/>
    <w:rsid w:val="00143915"/>
    <w:rsid w:val="00143F8C"/>
    <w:rsid w:val="00163425"/>
    <w:rsid w:val="001843DC"/>
    <w:rsid w:val="00190C35"/>
    <w:rsid w:val="0019172B"/>
    <w:rsid w:val="00194174"/>
    <w:rsid w:val="00194CF5"/>
    <w:rsid w:val="00196F98"/>
    <w:rsid w:val="00197595"/>
    <w:rsid w:val="001A3D9A"/>
    <w:rsid w:val="001A5723"/>
    <w:rsid w:val="001B189E"/>
    <w:rsid w:val="001B5082"/>
    <w:rsid w:val="001D2B9B"/>
    <w:rsid w:val="001D6CC2"/>
    <w:rsid w:val="001F0934"/>
    <w:rsid w:val="00215816"/>
    <w:rsid w:val="00222731"/>
    <w:rsid w:val="0023102D"/>
    <w:rsid w:val="00237708"/>
    <w:rsid w:val="00241F63"/>
    <w:rsid w:val="0024316B"/>
    <w:rsid w:val="00245EC7"/>
    <w:rsid w:val="00246534"/>
    <w:rsid w:val="0024719E"/>
    <w:rsid w:val="00250992"/>
    <w:rsid w:val="002636D8"/>
    <w:rsid w:val="00264600"/>
    <w:rsid w:val="002658DA"/>
    <w:rsid w:val="0027678C"/>
    <w:rsid w:val="002843FD"/>
    <w:rsid w:val="0028669B"/>
    <w:rsid w:val="00286F32"/>
    <w:rsid w:val="00293A3B"/>
    <w:rsid w:val="002951E7"/>
    <w:rsid w:val="002C1734"/>
    <w:rsid w:val="002C5229"/>
    <w:rsid w:val="002C712B"/>
    <w:rsid w:val="002D0F6E"/>
    <w:rsid w:val="002E1EB0"/>
    <w:rsid w:val="002F46EE"/>
    <w:rsid w:val="00301351"/>
    <w:rsid w:val="00304889"/>
    <w:rsid w:val="003105C0"/>
    <w:rsid w:val="00315EB1"/>
    <w:rsid w:val="00321EA6"/>
    <w:rsid w:val="0032240B"/>
    <w:rsid w:val="00334E82"/>
    <w:rsid w:val="00344A14"/>
    <w:rsid w:val="003466E3"/>
    <w:rsid w:val="00346715"/>
    <w:rsid w:val="003532A2"/>
    <w:rsid w:val="003548B4"/>
    <w:rsid w:val="00356602"/>
    <w:rsid w:val="003608D2"/>
    <w:rsid w:val="00373F31"/>
    <w:rsid w:val="00375729"/>
    <w:rsid w:val="003879B5"/>
    <w:rsid w:val="003B1728"/>
    <w:rsid w:val="003B1E9B"/>
    <w:rsid w:val="003B2A57"/>
    <w:rsid w:val="003B36B6"/>
    <w:rsid w:val="003B5995"/>
    <w:rsid w:val="003D3850"/>
    <w:rsid w:val="003D72AB"/>
    <w:rsid w:val="003E40E0"/>
    <w:rsid w:val="003F1A48"/>
    <w:rsid w:val="003F221B"/>
    <w:rsid w:val="003F3077"/>
    <w:rsid w:val="003F33E3"/>
    <w:rsid w:val="00402794"/>
    <w:rsid w:val="00411724"/>
    <w:rsid w:val="00412821"/>
    <w:rsid w:val="00417522"/>
    <w:rsid w:val="004205B0"/>
    <w:rsid w:val="00451B62"/>
    <w:rsid w:val="0046101C"/>
    <w:rsid w:val="0046525F"/>
    <w:rsid w:val="00471C08"/>
    <w:rsid w:val="00472C6F"/>
    <w:rsid w:val="00473DF9"/>
    <w:rsid w:val="00481374"/>
    <w:rsid w:val="00482430"/>
    <w:rsid w:val="0048785D"/>
    <w:rsid w:val="004B7C04"/>
    <w:rsid w:val="004D7770"/>
    <w:rsid w:val="004F5B73"/>
    <w:rsid w:val="00507976"/>
    <w:rsid w:val="00514823"/>
    <w:rsid w:val="00522C36"/>
    <w:rsid w:val="0052515B"/>
    <w:rsid w:val="00536475"/>
    <w:rsid w:val="0054186A"/>
    <w:rsid w:val="00551F29"/>
    <w:rsid w:val="0056776D"/>
    <w:rsid w:val="00581481"/>
    <w:rsid w:val="0058577F"/>
    <w:rsid w:val="005874A0"/>
    <w:rsid w:val="00593AD6"/>
    <w:rsid w:val="005B40C5"/>
    <w:rsid w:val="005C06DA"/>
    <w:rsid w:val="005C4306"/>
    <w:rsid w:val="005C44C6"/>
    <w:rsid w:val="005C45CC"/>
    <w:rsid w:val="005C63AF"/>
    <w:rsid w:val="005D4651"/>
    <w:rsid w:val="005D4C7E"/>
    <w:rsid w:val="005D74AC"/>
    <w:rsid w:val="005E33E1"/>
    <w:rsid w:val="005E4484"/>
    <w:rsid w:val="005E6280"/>
    <w:rsid w:val="005E640A"/>
    <w:rsid w:val="005F3106"/>
    <w:rsid w:val="005F4307"/>
    <w:rsid w:val="005F520A"/>
    <w:rsid w:val="00602245"/>
    <w:rsid w:val="00603538"/>
    <w:rsid w:val="0061454C"/>
    <w:rsid w:val="00615362"/>
    <w:rsid w:val="00615A04"/>
    <w:rsid w:val="00635199"/>
    <w:rsid w:val="00644A48"/>
    <w:rsid w:val="00652E02"/>
    <w:rsid w:val="00655BE9"/>
    <w:rsid w:val="00655E35"/>
    <w:rsid w:val="00656E67"/>
    <w:rsid w:val="00660CE7"/>
    <w:rsid w:val="0067079A"/>
    <w:rsid w:val="006A00E5"/>
    <w:rsid w:val="006C6404"/>
    <w:rsid w:val="006C6477"/>
    <w:rsid w:val="006D49F7"/>
    <w:rsid w:val="006E1D15"/>
    <w:rsid w:val="006E5631"/>
    <w:rsid w:val="006F2AD1"/>
    <w:rsid w:val="00703A74"/>
    <w:rsid w:val="00704692"/>
    <w:rsid w:val="00706C7D"/>
    <w:rsid w:val="0071269D"/>
    <w:rsid w:val="007149C6"/>
    <w:rsid w:val="00717170"/>
    <w:rsid w:val="00717AED"/>
    <w:rsid w:val="0072085F"/>
    <w:rsid w:val="007219B7"/>
    <w:rsid w:val="007221E8"/>
    <w:rsid w:val="0072522E"/>
    <w:rsid w:val="007268CF"/>
    <w:rsid w:val="007268DB"/>
    <w:rsid w:val="0073440A"/>
    <w:rsid w:val="00735680"/>
    <w:rsid w:val="00740DCB"/>
    <w:rsid w:val="00743B45"/>
    <w:rsid w:val="00743C99"/>
    <w:rsid w:val="0075055A"/>
    <w:rsid w:val="0075503E"/>
    <w:rsid w:val="00760C6C"/>
    <w:rsid w:val="00765F5F"/>
    <w:rsid w:val="00767D80"/>
    <w:rsid w:val="00773831"/>
    <w:rsid w:val="00776113"/>
    <w:rsid w:val="007764E1"/>
    <w:rsid w:val="00784357"/>
    <w:rsid w:val="00791F7E"/>
    <w:rsid w:val="00793C51"/>
    <w:rsid w:val="00796FB6"/>
    <w:rsid w:val="007A4ACF"/>
    <w:rsid w:val="007A6413"/>
    <w:rsid w:val="007B6B93"/>
    <w:rsid w:val="007C6EC1"/>
    <w:rsid w:val="007C7B3D"/>
    <w:rsid w:val="007E4044"/>
    <w:rsid w:val="007E7E49"/>
    <w:rsid w:val="007F241F"/>
    <w:rsid w:val="007F65D4"/>
    <w:rsid w:val="007F65DF"/>
    <w:rsid w:val="007F76B2"/>
    <w:rsid w:val="00834D7E"/>
    <w:rsid w:val="00834F56"/>
    <w:rsid w:val="008422A9"/>
    <w:rsid w:val="008504C1"/>
    <w:rsid w:val="008506DA"/>
    <w:rsid w:val="00851F5A"/>
    <w:rsid w:val="008527A7"/>
    <w:rsid w:val="00854772"/>
    <w:rsid w:val="00864428"/>
    <w:rsid w:val="00864893"/>
    <w:rsid w:val="00867713"/>
    <w:rsid w:val="00872714"/>
    <w:rsid w:val="00875075"/>
    <w:rsid w:val="008805F4"/>
    <w:rsid w:val="008846D6"/>
    <w:rsid w:val="00884C00"/>
    <w:rsid w:val="00886F83"/>
    <w:rsid w:val="00887A7E"/>
    <w:rsid w:val="0089472A"/>
    <w:rsid w:val="008A3A5B"/>
    <w:rsid w:val="008A50A6"/>
    <w:rsid w:val="008B7ECC"/>
    <w:rsid w:val="008C5428"/>
    <w:rsid w:val="008C7C9B"/>
    <w:rsid w:val="008D5387"/>
    <w:rsid w:val="008E487D"/>
    <w:rsid w:val="00900426"/>
    <w:rsid w:val="009008D4"/>
    <w:rsid w:val="00904C99"/>
    <w:rsid w:val="009073A0"/>
    <w:rsid w:val="00910029"/>
    <w:rsid w:val="00912786"/>
    <w:rsid w:val="0091587A"/>
    <w:rsid w:val="00915CD9"/>
    <w:rsid w:val="00922F25"/>
    <w:rsid w:val="009339E4"/>
    <w:rsid w:val="009379D1"/>
    <w:rsid w:val="009508A1"/>
    <w:rsid w:val="00952104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776E0"/>
    <w:rsid w:val="00987490"/>
    <w:rsid w:val="00987826"/>
    <w:rsid w:val="00992C00"/>
    <w:rsid w:val="00996AE8"/>
    <w:rsid w:val="009A1C4A"/>
    <w:rsid w:val="009A6EB6"/>
    <w:rsid w:val="009A7904"/>
    <w:rsid w:val="009B7EFA"/>
    <w:rsid w:val="009D42A3"/>
    <w:rsid w:val="009E60C1"/>
    <w:rsid w:val="009F49CD"/>
    <w:rsid w:val="00A05491"/>
    <w:rsid w:val="00A0608C"/>
    <w:rsid w:val="00A15024"/>
    <w:rsid w:val="00A178E5"/>
    <w:rsid w:val="00A20403"/>
    <w:rsid w:val="00A20682"/>
    <w:rsid w:val="00A31BC0"/>
    <w:rsid w:val="00A32048"/>
    <w:rsid w:val="00A33911"/>
    <w:rsid w:val="00A3631D"/>
    <w:rsid w:val="00A36A98"/>
    <w:rsid w:val="00A43378"/>
    <w:rsid w:val="00A46861"/>
    <w:rsid w:val="00A51F33"/>
    <w:rsid w:val="00A735ED"/>
    <w:rsid w:val="00A73884"/>
    <w:rsid w:val="00A75896"/>
    <w:rsid w:val="00A758B2"/>
    <w:rsid w:val="00A76FF9"/>
    <w:rsid w:val="00A83FDB"/>
    <w:rsid w:val="00A84E76"/>
    <w:rsid w:val="00A867FB"/>
    <w:rsid w:val="00A87EE4"/>
    <w:rsid w:val="00A9346C"/>
    <w:rsid w:val="00A9525D"/>
    <w:rsid w:val="00AC16EB"/>
    <w:rsid w:val="00AC1744"/>
    <w:rsid w:val="00AC58CD"/>
    <w:rsid w:val="00AC5CEC"/>
    <w:rsid w:val="00AD3328"/>
    <w:rsid w:val="00AD6874"/>
    <w:rsid w:val="00AF1A27"/>
    <w:rsid w:val="00B01AD6"/>
    <w:rsid w:val="00B059CF"/>
    <w:rsid w:val="00B060BC"/>
    <w:rsid w:val="00B103D1"/>
    <w:rsid w:val="00B11A41"/>
    <w:rsid w:val="00B126A4"/>
    <w:rsid w:val="00B14989"/>
    <w:rsid w:val="00B21205"/>
    <w:rsid w:val="00B2301A"/>
    <w:rsid w:val="00B25C98"/>
    <w:rsid w:val="00B27239"/>
    <w:rsid w:val="00B31CC5"/>
    <w:rsid w:val="00B403F4"/>
    <w:rsid w:val="00B415E9"/>
    <w:rsid w:val="00B53808"/>
    <w:rsid w:val="00B565DC"/>
    <w:rsid w:val="00B62C79"/>
    <w:rsid w:val="00B64A9E"/>
    <w:rsid w:val="00B70165"/>
    <w:rsid w:val="00B715D5"/>
    <w:rsid w:val="00B7421B"/>
    <w:rsid w:val="00B862A0"/>
    <w:rsid w:val="00BA20C1"/>
    <w:rsid w:val="00BA53FC"/>
    <w:rsid w:val="00BA7AC9"/>
    <w:rsid w:val="00BB11A3"/>
    <w:rsid w:val="00BB4417"/>
    <w:rsid w:val="00BC1439"/>
    <w:rsid w:val="00BC761D"/>
    <w:rsid w:val="00BD35ED"/>
    <w:rsid w:val="00BE0734"/>
    <w:rsid w:val="00BE2D23"/>
    <w:rsid w:val="00BF5A42"/>
    <w:rsid w:val="00C0274B"/>
    <w:rsid w:val="00C06616"/>
    <w:rsid w:val="00C223C4"/>
    <w:rsid w:val="00C23724"/>
    <w:rsid w:val="00C35BF0"/>
    <w:rsid w:val="00C477BA"/>
    <w:rsid w:val="00C54E9D"/>
    <w:rsid w:val="00C5543A"/>
    <w:rsid w:val="00C557F4"/>
    <w:rsid w:val="00C570E2"/>
    <w:rsid w:val="00C6541E"/>
    <w:rsid w:val="00C72264"/>
    <w:rsid w:val="00C72547"/>
    <w:rsid w:val="00C8555A"/>
    <w:rsid w:val="00C85AAA"/>
    <w:rsid w:val="00C876F2"/>
    <w:rsid w:val="00C95193"/>
    <w:rsid w:val="00C96E58"/>
    <w:rsid w:val="00CA033D"/>
    <w:rsid w:val="00CB0ACA"/>
    <w:rsid w:val="00CB604A"/>
    <w:rsid w:val="00CC026C"/>
    <w:rsid w:val="00CC0DFC"/>
    <w:rsid w:val="00CC3663"/>
    <w:rsid w:val="00CD2745"/>
    <w:rsid w:val="00CD2F00"/>
    <w:rsid w:val="00CD49DB"/>
    <w:rsid w:val="00CD5690"/>
    <w:rsid w:val="00CE1C58"/>
    <w:rsid w:val="00D01C46"/>
    <w:rsid w:val="00D200F2"/>
    <w:rsid w:val="00D20B8E"/>
    <w:rsid w:val="00D20CC7"/>
    <w:rsid w:val="00D276FA"/>
    <w:rsid w:val="00D4153A"/>
    <w:rsid w:val="00D45DE6"/>
    <w:rsid w:val="00D516F6"/>
    <w:rsid w:val="00D8003E"/>
    <w:rsid w:val="00D806D1"/>
    <w:rsid w:val="00D833A6"/>
    <w:rsid w:val="00DA1DC0"/>
    <w:rsid w:val="00DA3039"/>
    <w:rsid w:val="00DB5A90"/>
    <w:rsid w:val="00DB7A17"/>
    <w:rsid w:val="00DB7F49"/>
    <w:rsid w:val="00DC11C4"/>
    <w:rsid w:val="00DC1E9C"/>
    <w:rsid w:val="00DC6666"/>
    <w:rsid w:val="00DE10F6"/>
    <w:rsid w:val="00DE6757"/>
    <w:rsid w:val="00E00C39"/>
    <w:rsid w:val="00E064C0"/>
    <w:rsid w:val="00E06AD9"/>
    <w:rsid w:val="00E150F5"/>
    <w:rsid w:val="00E276FD"/>
    <w:rsid w:val="00E3017E"/>
    <w:rsid w:val="00E35F49"/>
    <w:rsid w:val="00E439E4"/>
    <w:rsid w:val="00E52A58"/>
    <w:rsid w:val="00E5436E"/>
    <w:rsid w:val="00E54EAD"/>
    <w:rsid w:val="00E604C4"/>
    <w:rsid w:val="00E62FE0"/>
    <w:rsid w:val="00E63DFD"/>
    <w:rsid w:val="00E8100D"/>
    <w:rsid w:val="00E8481B"/>
    <w:rsid w:val="00E85399"/>
    <w:rsid w:val="00E92981"/>
    <w:rsid w:val="00E9481E"/>
    <w:rsid w:val="00E97DE3"/>
    <w:rsid w:val="00EA00CA"/>
    <w:rsid w:val="00EA0CC6"/>
    <w:rsid w:val="00EA684C"/>
    <w:rsid w:val="00EB42DE"/>
    <w:rsid w:val="00EE0716"/>
    <w:rsid w:val="00EE17F2"/>
    <w:rsid w:val="00EE4847"/>
    <w:rsid w:val="00EF0ED4"/>
    <w:rsid w:val="00EF33AE"/>
    <w:rsid w:val="00EF39D3"/>
    <w:rsid w:val="00EF4861"/>
    <w:rsid w:val="00EF5464"/>
    <w:rsid w:val="00F04CC7"/>
    <w:rsid w:val="00F20AB8"/>
    <w:rsid w:val="00F20CDA"/>
    <w:rsid w:val="00F220A5"/>
    <w:rsid w:val="00F23F91"/>
    <w:rsid w:val="00F269CD"/>
    <w:rsid w:val="00F37027"/>
    <w:rsid w:val="00F41B0B"/>
    <w:rsid w:val="00F4607A"/>
    <w:rsid w:val="00F56032"/>
    <w:rsid w:val="00F60AD1"/>
    <w:rsid w:val="00F61435"/>
    <w:rsid w:val="00F61C2B"/>
    <w:rsid w:val="00F64EAA"/>
    <w:rsid w:val="00F71576"/>
    <w:rsid w:val="00F7380C"/>
    <w:rsid w:val="00F80613"/>
    <w:rsid w:val="00F814E2"/>
    <w:rsid w:val="00F8450C"/>
    <w:rsid w:val="00F868D3"/>
    <w:rsid w:val="00F86C08"/>
    <w:rsid w:val="00F9267E"/>
    <w:rsid w:val="00F95901"/>
    <w:rsid w:val="00FC3EBE"/>
    <w:rsid w:val="00FC5357"/>
    <w:rsid w:val="00FD6B29"/>
    <w:rsid w:val="00FE2B89"/>
    <w:rsid w:val="00FE33EE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5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8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F715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Style11">
    <w:name w:val="Style11"/>
    <w:basedOn w:val="Normalny"/>
    <w:uiPriority w:val="99"/>
    <w:rsid w:val="002658DA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customStyle="1" w:styleId="Adres">
    <w:name w:val="Adres"/>
    <w:basedOn w:val="Tekstpodstawowy"/>
    <w:rsid w:val="00CB604A"/>
    <w:pPr>
      <w:keepLines/>
      <w:suppressAutoHyphens w:val="0"/>
      <w:jc w:val="left"/>
    </w:pPr>
    <w:rPr>
      <w:rFonts w:ascii="Arial" w:eastAsia="Calibri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93A3B"/>
    <w:pPr>
      <w:ind w:left="360"/>
      <w:jc w:val="both"/>
    </w:pPr>
    <w:rPr>
      <w:sz w:val="22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380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ekstblokowy">
    <w:name w:val="Block Text"/>
    <w:basedOn w:val="Normalny"/>
    <w:rsid w:val="00F7380C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customStyle="1" w:styleId="WW-Tekstpodstawowywcity3">
    <w:name w:val="WW-Tekst podstawowy wcięty 3"/>
    <w:basedOn w:val="Normalny"/>
    <w:rsid w:val="00F7380C"/>
    <w:pPr>
      <w:ind w:left="708"/>
    </w:pPr>
    <w:rPr>
      <w:rFonts w:ascii="Arial" w:hAnsi="Arial"/>
      <w:sz w:val="2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047F"/>
    <w:pPr>
      <w:suppressAutoHyphens w:val="0"/>
    </w:pPr>
    <w:rPr>
      <w:rFonts w:ascii="Arial" w:hAnsi="Arial" w:cs="Arial"/>
      <w:b/>
      <w:bCs/>
      <w:sz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0E047F"/>
    <w:rPr>
      <w:rFonts w:ascii="Arial" w:hAnsi="Arial" w:cs="Arial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1576"/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715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1576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31">
    <w:name w:val="WW-Tekst podstawowy 31"/>
    <w:basedOn w:val="Normalny"/>
    <w:rsid w:val="00F71576"/>
    <w:pPr>
      <w:widowControl w:val="0"/>
      <w:jc w:val="both"/>
    </w:pPr>
    <w:rPr>
      <w:rFonts w:eastAsia="Lucida Sans Unicode"/>
      <w:sz w:val="18"/>
      <w:szCs w:val="20"/>
    </w:rPr>
  </w:style>
  <w:style w:type="character" w:customStyle="1" w:styleId="BrakA">
    <w:name w:val="Brak A"/>
    <w:rsid w:val="00BC761D"/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15A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1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2BE79-EC51-424E-BD71-654FFEC4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</TotalTime>
  <Pages>1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6</cp:revision>
  <cp:lastPrinted>2022-12-07T06:33:00Z</cp:lastPrinted>
  <dcterms:created xsi:type="dcterms:W3CDTF">2023-11-30T13:49:00Z</dcterms:created>
  <dcterms:modified xsi:type="dcterms:W3CDTF">2023-12-01T10:03:00Z</dcterms:modified>
</cp:coreProperties>
</file>